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39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1D382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60CB">
        <w:rPr>
          <w:rFonts w:ascii="Times New Roman" w:hAnsi="Times New Roman" w:cs="Times New Roman"/>
          <w:sz w:val="20"/>
          <w:szCs w:val="20"/>
        </w:rPr>
        <w:t>Kałuszyn, dnia 2020.12.15</w:t>
      </w:r>
    </w:p>
    <w:p w:rsidR="001D382D" w:rsidRDefault="001D382D" w:rsidP="001D382D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FF7B95" w:rsidRPr="00620142" w:rsidRDefault="00454E4E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ORM.0002</w:t>
      </w:r>
      <w:r w:rsidR="00A92933" w:rsidRPr="00620142">
        <w:rPr>
          <w:rFonts w:ascii="Times New Roman" w:hAnsi="Times New Roman" w:cs="Times New Roman"/>
          <w:sz w:val="28"/>
          <w:szCs w:val="28"/>
        </w:rPr>
        <w:t>.</w:t>
      </w:r>
      <w:r w:rsidR="00BB60CB">
        <w:rPr>
          <w:rFonts w:ascii="Times New Roman" w:hAnsi="Times New Roman" w:cs="Times New Roman"/>
          <w:sz w:val="28"/>
          <w:szCs w:val="28"/>
        </w:rPr>
        <w:t>XIX</w:t>
      </w:r>
      <w:r w:rsidR="006519EE" w:rsidRPr="00620142">
        <w:rPr>
          <w:rFonts w:ascii="Times New Roman" w:hAnsi="Times New Roman" w:cs="Times New Roman"/>
          <w:sz w:val="28"/>
          <w:szCs w:val="28"/>
        </w:rPr>
        <w:t>.2020</w:t>
      </w:r>
    </w:p>
    <w:p w:rsidR="008476D6" w:rsidRPr="00620142" w:rsidRDefault="00603DA3" w:rsidP="006519EE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0142">
        <w:rPr>
          <w:rFonts w:ascii="Times New Roman" w:hAnsi="Times New Roman" w:cs="Times New Roman"/>
          <w:b/>
          <w:sz w:val="28"/>
          <w:szCs w:val="28"/>
        </w:rPr>
        <w:t>Zawiadamiam, że  sesja Rady Miejskiej w Kałuszynie odbędzie</w:t>
      </w:r>
      <w:r w:rsidR="00603E26" w:rsidRPr="00620142">
        <w:rPr>
          <w:rFonts w:ascii="Times New Roman" w:hAnsi="Times New Roman" w:cs="Times New Roman"/>
          <w:b/>
          <w:sz w:val="28"/>
          <w:szCs w:val="28"/>
        </w:rPr>
        <w:t xml:space="preserve"> się  </w:t>
      </w:r>
      <w:r w:rsidR="00BB60CB">
        <w:rPr>
          <w:rFonts w:ascii="Times New Roman" w:hAnsi="Times New Roman" w:cs="Times New Roman"/>
          <w:b/>
          <w:sz w:val="28"/>
          <w:szCs w:val="28"/>
        </w:rPr>
        <w:t xml:space="preserve"> w dniu  29 grudnia </w:t>
      </w:r>
      <w:r w:rsidR="002D4696" w:rsidRPr="00620142">
        <w:rPr>
          <w:rFonts w:ascii="Times New Roman" w:hAnsi="Times New Roman" w:cs="Times New Roman"/>
          <w:b/>
          <w:sz w:val="28"/>
          <w:szCs w:val="28"/>
        </w:rPr>
        <w:t xml:space="preserve"> 2020 r. </w:t>
      </w:r>
      <w:r w:rsidR="00A3105E" w:rsidRPr="00620142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B60CB">
        <w:rPr>
          <w:rFonts w:ascii="Times New Roman" w:hAnsi="Times New Roman" w:cs="Times New Roman"/>
          <w:b/>
          <w:sz w:val="28"/>
          <w:szCs w:val="28"/>
        </w:rPr>
        <w:t>godz. 10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,oo </w:t>
      </w:r>
      <w:r w:rsidR="00A3105E" w:rsidRPr="0062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407" w:rsidRPr="00620142">
        <w:rPr>
          <w:rFonts w:ascii="Times New Roman" w:hAnsi="Times New Roman" w:cs="Times New Roman"/>
          <w:b/>
          <w:sz w:val="28"/>
          <w:szCs w:val="28"/>
        </w:rPr>
        <w:t>w sali Domu Kultury</w:t>
      </w:r>
      <w:r w:rsidR="00314B54" w:rsidRPr="00620142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CC15B6" w:rsidRPr="00620142">
        <w:rPr>
          <w:rFonts w:ascii="Times New Roman" w:hAnsi="Times New Roman" w:cs="Times New Roman"/>
          <w:b/>
          <w:sz w:val="28"/>
          <w:szCs w:val="28"/>
        </w:rPr>
        <w:t>Kałuszynie</w:t>
      </w:r>
      <w:r w:rsidR="00A3105E" w:rsidRPr="0062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540" w:rsidRPr="00620142">
        <w:rPr>
          <w:rFonts w:ascii="Times New Roman" w:hAnsi="Times New Roman" w:cs="Times New Roman"/>
          <w:b/>
          <w:sz w:val="28"/>
          <w:szCs w:val="28"/>
        </w:rPr>
        <w:t>z następującym porządkiem obrad: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142" w:rsidRPr="00620142" w:rsidRDefault="00620142" w:rsidP="007351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6D6" w:rsidRPr="00620142" w:rsidRDefault="008476D6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1.Otwarcie obrad. </w:t>
      </w:r>
    </w:p>
    <w:p w:rsidR="008476D6" w:rsidRPr="00620142" w:rsidRDefault="0036204D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2. </w:t>
      </w:r>
      <w:r w:rsidR="008476D6" w:rsidRPr="00620142">
        <w:rPr>
          <w:rFonts w:ascii="Times New Roman" w:hAnsi="Times New Roman" w:cs="Times New Roman"/>
          <w:sz w:val="28"/>
          <w:szCs w:val="28"/>
        </w:rPr>
        <w:t>Sprawdzenie obecności.</w:t>
      </w:r>
      <w:r w:rsidR="00C51471" w:rsidRPr="00620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6D6" w:rsidRPr="00620142" w:rsidRDefault="0036204D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3. </w:t>
      </w:r>
      <w:r w:rsidR="002D4696" w:rsidRPr="00620142">
        <w:rPr>
          <w:rFonts w:ascii="Times New Roman" w:hAnsi="Times New Roman" w:cs="Times New Roman"/>
          <w:sz w:val="28"/>
          <w:szCs w:val="28"/>
        </w:rPr>
        <w:t xml:space="preserve">Przyjęcie </w:t>
      </w:r>
      <w:r w:rsidR="008476D6" w:rsidRPr="00620142">
        <w:rPr>
          <w:rFonts w:ascii="Times New Roman" w:hAnsi="Times New Roman" w:cs="Times New Roman"/>
          <w:sz w:val="28"/>
          <w:szCs w:val="28"/>
        </w:rPr>
        <w:t xml:space="preserve"> porządku obrad.</w:t>
      </w:r>
    </w:p>
    <w:p w:rsidR="00C51471" w:rsidRPr="00620142" w:rsidRDefault="00C51471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4. Głosowanie </w:t>
      </w:r>
    </w:p>
    <w:p w:rsidR="00F90913" w:rsidRDefault="00C51471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5</w:t>
      </w:r>
      <w:r w:rsidR="0036204D" w:rsidRPr="00620142">
        <w:rPr>
          <w:rFonts w:ascii="Times New Roman" w:hAnsi="Times New Roman" w:cs="Times New Roman"/>
          <w:sz w:val="28"/>
          <w:szCs w:val="28"/>
        </w:rPr>
        <w:t xml:space="preserve">. </w:t>
      </w:r>
      <w:r w:rsidR="008476D6" w:rsidRPr="00620142">
        <w:rPr>
          <w:rFonts w:ascii="Times New Roman" w:hAnsi="Times New Roman" w:cs="Times New Roman"/>
          <w:sz w:val="28"/>
          <w:szCs w:val="28"/>
        </w:rPr>
        <w:t>Informacja burmistrza o działa</w:t>
      </w:r>
      <w:r w:rsidR="00396354" w:rsidRPr="00620142">
        <w:rPr>
          <w:rFonts w:ascii="Times New Roman" w:hAnsi="Times New Roman" w:cs="Times New Roman"/>
          <w:sz w:val="28"/>
          <w:szCs w:val="28"/>
        </w:rPr>
        <w:t>lności w okresie międzysesyjnym</w:t>
      </w:r>
      <w:r w:rsidR="008476D6" w:rsidRPr="00620142">
        <w:rPr>
          <w:rFonts w:ascii="Times New Roman" w:hAnsi="Times New Roman" w:cs="Times New Roman"/>
          <w:sz w:val="28"/>
          <w:szCs w:val="28"/>
        </w:rPr>
        <w:t xml:space="preserve"> oraz</w:t>
      </w:r>
    </w:p>
    <w:p w:rsidR="00F06AA0" w:rsidRPr="00620142" w:rsidRDefault="00F90913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04D" w:rsidRPr="00620142">
        <w:rPr>
          <w:rFonts w:ascii="Times New Roman" w:hAnsi="Times New Roman" w:cs="Times New Roman"/>
          <w:sz w:val="28"/>
          <w:szCs w:val="28"/>
        </w:rPr>
        <w:t xml:space="preserve"> </w:t>
      </w:r>
      <w:r w:rsidR="008476D6" w:rsidRPr="00620142">
        <w:rPr>
          <w:rFonts w:ascii="Times New Roman" w:hAnsi="Times New Roman" w:cs="Times New Roman"/>
          <w:sz w:val="28"/>
          <w:szCs w:val="28"/>
        </w:rPr>
        <w:t>realizacji</w:t>
      </w:r>
      <w:r w:rsidR="0036204D" w:rsidRPr="00620142">
        <w:rPr>
          <w:rFonts w:ascii="Times New Roman" w:hAnsi="Times New Roman" w:cs="Times New Roman"/>
          <w:sz w:val="28"/>
          <w:szCs w:val="28"/>
        </w:rPr>
        <w:t xml:space="preserve"> uchwał Rady Miejskiej.</w:t>
      </w:r>
    </w:p>
    <w:p w:rsidR="00085EAE" w:rsidRPr="00620142" w:rsidRDefault="00085EAE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6. </w:t>
      </w:r>
      <w:r w:rsidR="00E34BF6">
        <w:rPr>
          <w:rFonts w:ascii="Times New Roman" w:hAnsi="Times New Roman" w:cs="Times New Roman"/>
          <w:sz w:val="28"/>
          <w:szCs w:val="28"/>
        </w:rPr>
        <w:t>Uchwalenie Wieloletniej Prognozy Finansowej na lata 2021-2030.</w:t>
      </w:r>
    </w:p>
    <w:p w:rsidR="00874793" w:rsidRPr="00620142" w:rsidRDefault="0087479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7. </w:t>
      </w:r>
      <w:r w:rsidR="00E34BF6">
        <w:rPr>
          <w:rFonts w:ascii="Times New Roman" w:hAnsi="Times New Roman" w:cs="Times New Roman"/>
          <w:sz w:val="28"/>
          <w:szCs w:val="28"/>
        </w:rPr>
        <w:t>Uchwalenie budżetu gminy na 2021 rok.</w:t>
      </w:r>
    </w:p>
    <w:p w:rsidR="00E34BF6" w:rsidRDefault="0087479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8. Po</w:t>
      </w:r>
      <w:r w:rsidR="00E34BF6">
        <w:rPr>
          <w:rFonts w:ascii="Times New Roman" w:hAnsi="Times New Roman" w:cs="Times New Roman"/>
          <w:sz w:val="28"/>
          <w:szCs w:val="28"/>
        </w:rPr>
        <w:t>djęcie uchwały w sprawie  ustalenia stawek jednostkowych dotacji</w:t>
      </w:r>
    </w:p>
    <w:p w:rsidR="00874793" w:rsidRDefault="00E34BF6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przedmiotowej dla Zakładu Gospodarki Komunalnej w Kałuszynie na 2021r. </w:t>
      </w:r>
    </w:p>
    <w:p w:rsidR="00E34BF6" w:rsidRDefault="0087479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9.</w:t>
      </w:r>
      <w:r w:rsidR="00E34BF6">
        <w:rPr>
          <w:rFonts w:ascii="Times New Roman" w:hAnsi="Times New Roman" w:cs="Times New Roman"/>
          <w:sz w:val="28"/>
          <w:szCs w:val="28"/>
        </w:rPr>
        <w:t xml:space="preserve"> Uchwalenie planu pracy Rady Miejskiej w Kałuszynie na 2021 rok</w:t>
      </w:r>
    </w:p>
    <w:p w:rsidR="00E34BF6" w:rsidRDefault="00041631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10. </w:t>
      </w:r>
      <w:r w:rsidR="00E34BF6">
        <w:rPr>
          <w:rFonts w:ascii="Times New Roman" w:hAnsi="Times New Roman" w:cs="Times New Roman"/>
          <w:sz w:val="28"/>
          <w:szCs w:val="28"/>
        </w:rPr>
        <w:t xml:space="preserve">Podjęcie uchwały w sprawie zatwierdzenia planów pracy stałych komisji </w:t>
      </w:r>
    </w:p>
    <w:p w:rsidR="00041631" w:rsidRPr="00620142" w:rsidRDefault="00E34BF6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Rady Miejskiej w Kałuszynie na 2021 rok.</w:t>
      </w:r>
    </w:p>
    <w:p w:rsidR="00E34BF6" w:rsidRDefault="00041631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11. </w:t>
      </w:r>
      <w:r w:rsidR="00173062" w:rsidRPr="00620142">
        <w:rPr>
          <w:rFonts w:ascii="Times New Roman" w:hAnsi="Times New Roman" w:cs="Times New Roman"/>
          <w:sz w:val="28"/>
          <w:szCs w:val="28"/>
        </w:rPr>
        <w:t xml:space="preserve">Podjęcie uchwały </w:t>
      </w:r>
      <w:r w:rsidR="00E34BF6">
        <w:rPr>
          <w:rFonts w:ascii="Times New Roman" w:hAnsi="Times New Roman" w:cs="Times New Roman"/>
          <w:sz w:val="28"/>
          <w:szCs w:val="28"/>
        </w:rPr>
        <w:t>w sprawie zmiany Wieloletniej Prognozy Finansowej na</w:t>
      </w:r>
    </w:p>
    <w:p w:rsidR="00041631" w:rsidRPr="00620142" w:rsidRDefault="00E34BF6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lata 2020-2028.</w:t>
      </w:r>
    </w:p>
    <w:p w:rsidR="00D62407" w:rsidRPr="00620142" w:rsidRDefault="00D62407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1</w:t>
      </w:r>
      <w:r w:rsidR="00E34BF6">
        <w:rPr>
          <w:rFonts w:ascii="Times New Roman" w:hAnsi="Times New Roman" w:cs="Times New Roman"/>
          <w:sz w:val="28"/>
          <w:szCs w:val="28"/>
        </w:rPr>
        <w:t>2. Podjęcie uchwały w sprawie zmian w budżecie gminy na 2020 rok.</w:t>
      </w:r>
    </w:p>
    <w:p w:rsidR="00E34BF6" w:rsidRDefault="00D62407" w:rsidP="00577D14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13. Podjęcie uc</w:t>
      </w:r>
      <w:r w:rsidR="00E34BF6">
        <w:rPr>
          <w:rFonts w:ascii="Times New Roman" w:hAnsi="Times New Roman" w:cs="Times New Roman"/>
          <w:sz w:val="28"/>
          <w:szCs w:val="28"/>
        </w:rPr>
        <w:t>hwały w sprawie terminu, częstotliwości i trybu uiszczania</w:t>
      </w:r>
    </w:p>
    <w:p w:rsidR="00D62407" w:rsidRPr="00620142" w:rsidRDefault="00E34BF6" w:rsidP="00577D14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opłaty za gospodarowanie odpadami komunalnymi.</w:t>
      </w:r>
    </w:p>
    <w:p w:rsidR="00D62407" w:rsidRPr="00620142" w:rsidRDefault="00620142" w:rsidP="00577D14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14. Podję</w:t>
      </w:r>
      <w:r w:rsidR="00E34BF6">
        <w:rPr>
          <w:rFonts w:ascii="Times New Roman" w:hAnsi="Times New Roman" w:cs="Times New Roman"/>
          <w:sz w:val="28"/>
          <w:szCs w:val="28"/>
        </w:rPr>
        <w:t>cie uchwały w sprawie zbycia nieruchomości gruntowej.</w:t>
      </w:r>
    </w:p>
    <w:p w:rsidR="00FD43A2" w:rsidRDefault="00E34BF6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15.Podjecie uchwały w sprawie zbycia nieruchomości gruntowej.</w:t>
      </w:r>
    </w:p>
    <w:p w:rsidR="00E34BF6" w:rsidRDefault="00E34BF6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Podjęciem uchwały w sprawie wyznaczenia obszaru i granic aglomeracji</w:t>
      </w:r>
    </w:p>
    <w:p w:rsidR="00E34BF6" w:rsidRDefault="00E34BF6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Kałuszyn.</w:t>
      </w:r>
    </w:p>
    <w:p w:rsidR="001344E3" w:rsidRDefault="001344E3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Podjęcie uchwały w sprawie zarządzenia wyborów sołtysa sołectwa</w:t>
      </w:r>
    </w:p>
    <w:p w:rsidR="001344E3" w:rsidRDefault="001344E3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Patok.</w:t>
      </w:r>
    </w:p>
    <w:p w:rsidR="00086C3D" w:rsidRDefault="001344E3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86C3D">
        <w:rPr>
          <w:rFonts w:ascii="Times New Roman" w:hAnsi="Times New Roman" w:cs="Times New Roman"/>
          <w:color w:val="000000" w:themeColor="text1"/>
          <w:sz w:val="28"/>
          <w:szCs w:val="28"/>
        </w:rPr>
        <w:t>. Podjęcie uchwały w sprawie  zmiany uchwały Rady Miejskiej w</w:t>
      </w:r>
    </w:p>
    <w:p w:rsidR="00086C3D" w:rsidRDefault="00086C3D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Kałuszynie w sprawie  szczegółowych warunków przyznawania  i </w:t>
      </w:r>
    </w:p>
    <w:p w:rsidR="00086C3D" w:rsidRDefault="00086C3D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odpłatności za usługi opiekuńcze i specjalistyczne usługi opiekuńcze, z </w:t>
      </w:r>
    </w:p>
    <w:p w:rsidR="00086C3D" w:rsidRDefault="00086C3D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wyłączeniem specjalistycznych usług opiekuńczych dla osób z </w:t>
      </w:r>
    </w:p>
    <w:p w:rsidR="00086C3D" w:rsidRDefault="00086C3D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zaburzeniami psychicznymi oraz szczegółowych warunków częściowego </w:t>
      </w:r>
    </w:p>
    <w:p w:rsidR="00086C3D" w:rsidRDefault="00086C3D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lub całkowitego  zwolnienia od opłat , jak również trybu ich pobierania.</w:t>
      </w:r>
    </w:p>
    <w:p w:rsidR="00551F7A" w:rsidRDefault="001344E3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51F7A">
        <w:rPr>
          <w:rFonts w:ascii="Times New Roman" w:hAnsi="Times New Roman" w:cs="Times New Roman"/>
          <w:color w:val="000000" w:themeColor="text1"/>
          <w:sz w:val="28"/>
          <w:szCs w:val="28"/>
        </w:rPr>
        <w:t>. Przyjęcie protokołu Nr XVIII/202 z poprzedniej sesji Rady Miejskiej.</w:t>
      </w:r>
    </w:p>
    <w:p w:rsidR="00FD43A2" w:rsidRPr="00620142" w:rsidRDefault="001344E3" w:rsidP="00551F7A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51F7A">
        <w:rPr>
          <w:rFonts w:ascii="Times New Roman" w:hAnsi="Times New Roman" w:cs="Times New Roman"/>
          <w:color w:val="000000" w:themeColor="text1"/>
          <w:sz w:val="28"/>
          <w:szCs w:val="28"/>
        </w:rPr>
        <w:t>. Sprawy różne.</w:t>
      </w:r>
    </w:p>
    <w:p w:rsidR="00620142" w:rsidRPr="0082582D" w:rsidRDefault="001344E3" w:rsidP="0082582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E005B" w:rsidRPr="00620142">
        <w:rPr>
          <w:rFonts w:ascii="Times New Roman" w:hAnsi="Times New Roman" w:cs="Times New Roman"/>
          <w:color w:val="000000" w:themeColor="text1"/>
          <w:sz w:val="28"/>
          <w:szCs w:val="28"/>
        </w:rPr>
        <w:t>. Zamknięcie sesji.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bookmarkStart w:id="0" w:name="_GoBack"/>
      <w:bookmarkEnd w:id="0"/>
      <w:r w:rsidR="00620142" w:rsidRPr="00620142">
        <w:rPr>
          <w:rFonts w:ascii="Times New Roman" w:hAnsi="Times New Roman" w:cs="Times New Roman"/>
          <w:color w:val="000000" w:themeColor="text1"/>
          <w:sz w:val="20"/>
          <w:szCs w:val="20"/>
        </w:rPr>
        <w:t>Przewodniczący</w:t>
      </w:r>
    </w:p>
    <w:p w:rsidR="00620142" w:rsidRDefault="00620142" w:rsidP="00620142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Rady Miejskiej</w:t>
      </w:r>
    </w:p>
    <w:p w:rsidR="00620142" w:rsidRDefault="00620142" w:rsidP="00620142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0142" w:rsidRPr="00620142" w:rsidRDefault="00AF0352" w:rsidP="00620142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/-/</w:t>
      </w:r>
      <w:r w:rsidR="00620142">
        <w:rPr>
          <w:rFonts w:ascii="Times New Roman" w:hAnsi="Times New Roman" w:cs="Times New Roman"/>
          <w:color w:val="000000" w:themeColor="text1"/>
          <w:sz w:val="20"/>
          <w:szCs w:val="20"/>
        </w:rPr>
        <w:t>Bogusław Michalczyk</w:t>
      </w:r>
    </w:p>
    <w:sectPr w:rsidR="00620142" w:rsidRPr="00620142" w:rsidSect="00C80A6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14" w:rsidRDefault="00C66414">
      <w:r>
        <w:separator/>
      </w:r>
    </w:p>
  </w:endnote>
  <w:endnote w:type="continuationSeparator" w:id="0">
    <w:p w:rsidR="00C66414" w:rsidRDefault="00C6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14" w:rsidRDefault="00C66414">
      <w:r>
        <w:separator/>
      </w:r>
    </w:p>
  </w:footnote>
  <w:footnote w:type="continuationSeparator" w:id="0">
    <w:p w:rsidR="00C66414" w:rsidRDefault="00C6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564365"/>
      <w:docPartObj>
        <w:docPartGallery w:val="Page Numbers (Top of Page)"/>
        <w:docPartUnique/>
      </w:docPartObj>
    </w:sdtPr>
    <w:sdtEndPr/>
    <w:sdtContent>
      <w:p w:rsidR="00D532E3" w:rsidRDefault="00D532E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E3">
          <w:rPr>
            <w:noProof/>
          </w:rPr>
          <w:t>2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856899"/>
      <w:docPartObj>
        <w:docPartGallery w:val="Page Numbers (Top of Page)"/>
        <w:docPartUnique/>
      </w:docPartObj>
    </w:sdtPr>
    <w:sdtEndPr/>
    <w:sdtContent>
      <w:p w:rsidR="004E7CF6" w:rsidRDefault="004E7CF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E3">
          <w:rPr>
            <w:noProof/>
          </w:rPr>
          <w:t>1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13578B9"/>
    <w:multiLevelType w:val="hybridMultilevel"/>
    <w:tmpl w:val="8908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9E3CE1"/>
    <w:multiLevelType w:val="hybridMultilevel"/>
    <w:tmpl w:val="F33E1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95EA5"/>
    <w:multiLevelType w:val="hybridMultilevel"/>
    <w:tmpl w:val="4EA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B3B"/>
    <w:multiLevelType w:val="hybridMultilevel"/>
    <w:tmpl w:val="3250B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3418"/>
    <w:multiLevelType w:val="hybridMultilevel"/>
    <w:tmpl w:val="DF8E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48E"/>
    <w:multiLevelType w:val="hybridMultilevel"/>
    <w:tmpl w:val="4FE0A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D7048"/>
    <w:multiLevelType w:val="hybridMultilevel"/>
    <w:tmpl w:val="A9D83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3EB8"/>
    <w:multiLevelType w:val="hybridMultilevel"/>
    <w:tmpl w:val="B95A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1CD"/>
    <w:multiLevelType w:val="hybridMultilevel"/>
    <w:tmpl w:val="4D60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DD"/>
    <w:multiLevelType w:val="hybridMultilevel"/>
    <w:tmpl w:val="DBBAE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C1754"/>
    <w:multiLevelType w:val="hybridMultilevel"/>
    <w:tmpl w:val="5CD60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76013"/>
    <w:multiLevelType w:val="hybridMultilevel"/>
    <w:tmpl w:val="E2FA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746"/>
    <w:multiLevelType w:val="hybridMultilevel"/>
    <w:tmpl w:val="07C68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7119A2"/>
    <w:multiLevelType w:val="hybridMultilevel"/>
    <w:tmpl w:val="175C9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771B4"/>
    <w:multiLevelType w:val="hybridMultilevel"/>
    <w:tmpl w:val="0A98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B7440"/>
    <w:multiLevelType w:val="hybridMultilevel"/>
    <w:tmpl w:val="82009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40CB"/>
    <w:multiLevelType w:val="hybridMultilevel"/>
    <w:tmpl w:val="B51A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163"/>
    <w:multiLevelType w:val="hybridMultilevel"/>
    <w:tmpl w:val="744A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433FD"/>
    <w:multiLevelType w:val="hybridMultilevel"/>
    <w:tmpl w:val="2962D8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35237A8"/>
    <w:multiLevelType w:val="hybridMultilevel"/>
    <w:tmpl w:val="CFE62F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1932B9"/>
    <w:multiLevelType w:val="hybridMultilevel"/>
    <w:tmpl w:val="2FD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40B9B"/>
    <w:multiLevelType w:val="hybridMultilevel"/>
    <w:tmpl w:val="BD02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0F71"/>
    <w:multiLevelType w:val="hybridMultilevel"/>
    <w:tmpl w:val="75388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613AA"/>
    <w:multiLevelType w:val="hybridMultilevel"/>
    <w:tmpl w:val="129E8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F00C6"/>
    <w:multiLevelType w:val="hybridMultilevel"/>
    <w:tmpl w:val="DB16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90A2C"/>
    <w:multiLevelType w:val="hybridMultilevel"/>
    <w:tmpl w:val="B5D07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B40E2"/>
    <w:multiLevelType w:val="hybridMultilevel"/>
    <w:tmpl w:val="E25A4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F378D6"/>
    <w:multiLevelType w:val="hybridMultilevel"/>
    <w:tmpl w:val="55DE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94D05"/>
    <w:multiLevelType w:val="hybridMultilevel"/>
    <w:tmpl w:val="152A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7EC2"/>
    <w:multiLevelType w:val="hybridMultilevel"/>
    <w:tmpl w:val="9FE4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D8383D"/>
    <w:multiLevelType w:val="hybridMultilevel"/>
    <w:tmpl w:val="D902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6"/>
  </w:num>
  <w:num w:numId="8">
    <w:abstractNumId w:val="5"/>
  </w:num>
  <w:num w:numId="9">
    <w:abstractNumId w:val="9"/>
  </w:num>
  <w:num w:numId="10">
    <w:abstractNumId w:val="33"/>
  </w:num>
  <w:num w:numId="11">
    <w:abstractNumId w:val="4"/>
  </w:num>
  <w:num w:numId="12">
    <w:abstractNumId w:val="14"/>
  </w:num>
  <w:num w:numId="13">
    <w:abstractNumId w:val="25"/>
  </w:num>
  <w:num w:numId="14">
    <w:abstractNumId w:val="18"/>
  </w:num>
  <w:num w:numId="15">
    <w:abstractNumId w:val="28"/>
  </w:num>
  <w:num w:numId="16">
    <w:abstractNumId w:val="11"/>
  </w:num>
  <w:num w:numId="17">
    <w:abstractNumId w:val="17"/>
  </w:num>
  <w:num w:numId="18">
    <w:abstractNumId w:val="13"/>
  </w:num>
  <w:num w:numId="19">
    <w:abstractNumId w:val="27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31"/>
  </w:num>
  <w:num w:numId="25">
    <w:abstractNumId w:val="23"/>
  </w:num>
  <w:num w:numId="26">
    <w:abstractNumId w:val="30"/>
  </w:num>
  <w:num w:numId="27">
    <w:abstractNumId w:val="15"/>
  </w:num>
  <w:num w:numId="28">
    <w:abstractNumId w:val="29"/>
  </w:num>
  <w:num w:numId="29">
    <w:abstractNumId w:val="12"/>
  </w:num>
  <w:num w:numId="30">
    <w:abstractNumId w:val="19"/>
  </w:num>
  <w:num w:numId="31">
    <w:abstractNumId w:val="20"/>
  </w:num>
  <w:num w:numId="32">
    <w:abstractNumId w:val="34"/>
  </w:num>
  <w:num w:numId="33">
    <w:abstractNumId w:val="24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0396B"/>
    <w:rsid w:val="00026BEF"/>
    <w:rsid w:val="000271E2"/>
    <w:rsid w:val="00030BC2"/>
    <w:rsid w:val="000313DE"/>
    <w:rsid w:val="00033292"/>
    <w:rsid w:val="00041631"/>
    <w:rsid w:val="000422CC"/>
    <w:rsid w:val="00047A17"/>
    <w:rsid w:val="00050599"/>
    <w:rsid w:val="00051096"/>
    <w:rsid w:val="0005159E"/>
    <w:rsid w:val="00054765"/>
    <w:rsid w:val="000568D9"/>
    <w:rsid w:val="00057052"/>
    <w:rsid w:val="00057C1B"/>
    <w:rsid w:val="00064279"/>
    <w:rsid w:val="000655F6"/>
    <w:rsid w:val="00073BFB"/>
    <w:rsid w:val="00083760"/>
    <w:rsid w:val="00085EAE"/>
    <w:rsid w:val="00086C3D"/>
    <w:rsid w:val="00087B1D"/>
    <w:rsid w:val="00087CB6"/>
    <w:rsid w:val="00092EFB"/>
    <w:rsid w:val="000A5EC7"/>
    <w:rsid w:val="000A611A"/>
    <w:rsid w:val="000B2B2C"/>
    <w:rsid w:val="000B653C"/>
    <w:rsid w:val="000D6F86"/>
    <w:rsid w:val="000D79C4"/>
    <w:rsid w:val="000E18BE"/>
    <w:rsid w:val="000E581C"/>
    <w:rsid w:val="000E685F"/>
    <w:rsid w:val="000F0FE6"/>
    <w:rsid w:val="000F57B0"/>
    <w:rsid w:val="000F5D67"/>
    <w:rsid w:val="00103499"/>
    <w:rsid w:val="001067A1"/>
    <w:rsid w:val="001077C4"/>
    <w:rsid w:val="00110378"/>
    <w:rsid w:val="001174D8"/>
    <w:rsid w:val="001223C8"/>
    <w:rsid w:val="001344E3"/>
    <w:rsid w:val="00144E49"/>
    <w:rsid w:val="001563DB"/>
    <w:rsid w:val="00157C1B"/>
    <w:rsid w:val="00161212"/>
    <w:rsid w:val="00166C6F"/>
    <w:rsid w:val="00173062"/>
    <w:rsid w:val="00174ECC"/>
    <w:rsid w:val="001805A3"/>
    <w:rsid w:val="001847BA"/>
    <w:rsid w:val="00187C71"/>
    <w:rsid w:val="001908F3"/>
    <w:rsid w:val="00193534"/>
    <w:rsid w:val="001973D5"/>
    <w:rsid w:val="001A3501"/>
    <w:rsid w:val="001A3F85"/>
    <w:rsid w:val="001A6297"/>
    <w:rsid w:val="001A7F18"/>
    <w:rsid w:val="001B0041"/>
    <w:rsid w:val="001B07B6"/>
    <w:rsid w:val="001B12D4"/>
    <w:rsid w:val="001B7861"/>
    <w:rsid w:val="001C2272"/>
    <w:rsid w:val="001C5215"/>
    <w:rsid w:val="001C7A13"/>
    <w:rsid w:val="001D382D"/>
    <w:rsid w:val="001E063B"/>
    <w:rsid w:val="001E0DAD"/>
    <w:rsid w:val="001E1BB9"/>
    <w:rsid w:val="001E1CE6"/>
    <w:rsid w:val="001E35C0"/>
    <w:rsid w:val="001E637D"/>
    <w:rsid w:val="001F263B"/>
    <w:rsid w:val="001F27B3"/>
    <w:rsid w:val="001F31E3"/>
    <w:rsid w:val="001F59A1"/>
    <w:rsid w:val="00203D33"/>
    <w:rsid w:val="002144B7"/>
    <w:rsid w:val="0021465C"/>
    <w:rsid w:val="002211F7"/>
    <w:rsid w:val="00221D49"/>
    <w:rsid w:val="00233ECE"/>
    <w:rsid w:val="002352E6"/>
    <w:rsid w:val="00236A6A"/>
    <w:rsid w:val="00243147"/>
    <w:rsid w:val="00243411"/>
    <w:rsid w:val="00245B2A"/>
    <w:rsid w:val="00251DE0"/>
    <w:rsid w:val="00255540"/>
    <w:rsid w:val="00261F32"/>
    <w:rsid w:val="00264B04"/>
    <w:rsid w:val="00271158"/>
    <w:rsid w:val="0027272D"/>
    <w:rsid w:val="0027325B"/>
    <w:rsid w:val="00284462"/>
    <w:rsid w:val="00286C85"/>
    <w:rsid w:val="002947D9"/>
    <w:rsid w:val="00295B21"/>
    <w:rsid w:val="002B0A71"/>
    <w:rsid w:val="002B3DAA"/>
    <w:rsid w:val="002B6ECE"/>
    <w:rsid w:val="002C2D95"/>
    <w:rsid w:val="002D4696"/>
    <w:rsid w:val="002D6327"/>
    <w:rsid w:val="002D652B"/>
    <w:rsid w:val="002D68C6"/>
    <w:rsid w:val="002E3C35"/>
    <w:rsid w:val="002E4317"/>
    <w:rsid w:val="002E62E7"/>
    <w:rsid w:val="002E6430"/>
    <w:rsid w:val="002E6B7C"/>
    <w:rsid w:val="002F53E3"/>
    <w:rsid w:val="002F5F4C"/>
    <w:rsid w:val="002F6610"/>
    <w:rsid w:val="002F7449"/>
    <w:rsid w:val="00301C3C"/>
    <w:rsid w:val="00310E61"/>
    <w:rsid w:val="0031457A"/>
    <w:rsid w:val="00314B54"/>
    <w:rsid w:val="003161BD"/>
    <w:rsid w:val="00316E47"/>
    <w:rsid w:val="0031748E"/>
    <w:rsid w:val="00320FE4"/>
    <w:rsid w:val="00321D9E"/>
    <w:rsid w:val="0032332C"/>
    <w:rsid w:val="00324680"/>
    <w:rsid w:val="0033479A"/>
    <w:rsid w:val="003348F4"/>
    <w:rsid w:val="003370BC"/>
    <w:rsid w:val="00337DCA"/>
    <w:rsid w:val="00337F65"/>
    <w:rsid w:val="00340D8A"/>
    <w:rsid w:val="0035168C"/>
    <w:rsid w:val="00353CF5"/>
    <w:rsid w:val="00354E81"/>
    <w:rsid w:val="00360975"/>
    <w:rsid w:val="0036204D"/>
    <w:rsid w:val="00364362"/>
    <w:rsid w:val="0038186B"/>
    <w:rsid w:val="00383307"/>
    <w:rsid w:val="003916E5"/>
    <w:rsid w:val="003929D1"/>
    <w:rsid w:val="00396354"/>
    <w:rsid w:val="00397B6E"/>
    <w:rsid w:val="003A2817"/>
    <w:rsid w:val="003A6181"/>
    <w:rsid w:val="003B7499"/>
    <w:rsid w:val="003C7100"/>
    <w:rsid w:val="003E0A12"/>
    <w:rsid w:val="003E50C5"/>
    <w:rsid w:val="003F22BC"/>
    <w:rsid w:val="003F57FB"/>
    <w:rsid w:val="003F7045"/>
    <w:rsid w:val="00403294"/>
    <w:rsid w:val="00405D9B"/>
    <w:rsid w:val="004149FE"/>
    <w:rsid w:val="00435378"/>
    <w:rsid w:val="00435EEF"/>
    <w:rsid w:val="0043721D"/>
    <w:rsid w:val="00440071"/>
    <w:rsid w:val="004457FE"/>
    <w:rsid w:val="00445DFA"/>
    <w:rsid w:val="00446F59"/>
    <w:rsid w:val="00454E4E"/>
    <w:rsid w:val="00456138"/>
    <w:rsid w:val="004606DC"/>
    <w:rsid w:val="004639ED"/>
    <w:rsid w:val="00471152"/>
    <w:rsid w:val="00482BFB"/>
    <w:rsid w:val="00487144"/>
    <w:rsid w:val="004908BE"/>
    <w:rsid w:val="00492353"/>
    <w:rsid w:val="00493F94"/>
    <w:rsid w:val="004951CB"/>
    <w:rsid w:val="004A0CCB"/>
    <w:rsid w:val="004A33FD"/>
    <w:rsid w:val="004B1B01"/>
    <w:rsid w:val="004C3F2B"/>
    <w:rsid w:val="004C6400"/>
    <w:rsid w:val="004C76C0"/>
    <w:rsid w:val="004D0BCD"/>
    <w:rsid w:val="004E005B"/>
    <w:rsid w:val="004E0545"/>
    <w:rsid w:val="004E1A2F"/>
    <w:rsid w:val="004E7CF6"/>
    <w:rsid w:val="004F6BCE"/>
    <w:rsid w:val="0050301A"/>
    <w:rsid w:val="005042FE"/>
    <w:rsid w:val="005064DD"/>
    <w:rsid w:val="0052192D"/>
    <w:rsid w:val="0052279E"/>
    <w:rsid w:val="00522BC3"/>
    <w:rsid w:val="00525370"/>
    <w:rsid w:val="00540C91"/>
    <w:rsid w:val="0054308D"/>
    <w:rsid w:val="00543D11"/>
    <w:rsid w:val="00551F7A"/>
    <w:rsid w:val="005522FF"/>
    <w:rsid w:val="00552CBA"/>
    <w:rsid w:val="00553E33"/>
    <w:rsid w:val="00555199"/>
    <w:rsid w:val="00563BBF"/>
    <w:rsid w:val="005672F0"/>
    <w:rsid w:val="005741BD"/>
    <w:rsid w:val="00577046"/>
    <w:rsid w:val="00577AFD"/>
    <w:rsid w:val="00577D14"/>
    <w:rsid w:val="00587437"/>
    <w:rsid w:val="00591B6D"/>
    <w:rsid w:val="005963BA"/>
    <w:rsid w:val="005970BB"/>
    <w:rsid w:val="005A060A"/>
    <w:rsid w:val="005B067F"/>
    <w:rsid w:val="005B6152"/>
    <w:rsid w:val="005C1B24"/>
    <w:rsid w:val="005C4128"/>
    <w:rsid w:val="005D3A32"/>
    <w:rsid w:val="005D43A5"/>
    <w:rsid w:val="005D5351"/>
    <w:rsid w:val="005E0730"/>
    <w:rsid w:val="005E6C16"/>
    <w:rsid w:val="005F004F"/>
    <w:rsid w:val="00603DA3"/>
    <w:rsid w:val="00603E26"/>
    <w:rsid w:val="00605EC5"/>
    <w:rsid w:val="00607841"/>
    <w:rsid w:val="00620142"/>
    <w:rsid w:val="00623269"/>
    <w:rsid w:val="00623A05"/>
    <w:rsid w:val="006268B1"/>
    <w:rsid w:val="00637835"/>
    <w:rsid w:val="006425BF"/>
    <w:rsid w:val="0064294B"/>
    <w:rsid w:val="006519EE"/>
    <w:rsid w:val="0065338B"/>
    <w:rsid w:val="00662678"/>
    <w:rsid w:val="00664100"/>
    <w:rsid w:val="0066424D"/>
    <w:rsid w:val="0066721D"/>
    <w:rsid w:val="006672CC"/>
    <w:rsid w:val="00674C01"/>
    <w:rsid w:val="0068010C"/>
    <w:rsid w:val="00680C13"/>
    <w:rsid w:val="00686312"/>
    <w:rsid w:val="00690628"/>
    <w:rsid w:val="00695009"/>
    <w:rsid w:val="00695170"/>
    <w:rsid w:val="0069564B"/>
    <w:rsid w:val="006979FA"/>
    <w:rsid w:val="006A0378"/>
    <w:rsid w:val="006A1328"/>
    <w:rsid w:val="006A17F2"/>
    <w:rsid w:val="006A3A75"/>
    <w:rsid w:val="006B0C2B"/>
    <w:rsid w:val="006B3C40"/>
    <w:rsid w:val="006C280B"/>
    <w:rsid w:val="006C4CD6"/>
    <w:rsid w:val="006D0804"/>
    <w:rsid w:val="006D0DD9"/>
    <w:rsid w:val="006D5A72"/>
    <w:rsid w:val="006D7A9D"/>
    <w:rsid w:val="006D7F8E"/>
    <w:rsid w:val="006E5040"/>
    <w:rsid w:val="006F3C59"/>
    <w:rsid w:val="006F6D77"/>
    <w:rsid w:val="0070047F"/>
    <w:rsid w:val="007107A4"/>
    <w:rsid w:val="00713454"/>
    <w:rsid w:val="0071352E"/>
    <w:rsid w:val="00715D3C"/>
    <w:rsid w:val="00717224"/>
    <w:rsid w:val="007179B0"/>
    <w:rsid w:val="00720A31"/>
    <w:rsid w:val="00727AAC"/>
    <w:rsid w:val="00727E05"/>
    <w:rsid w:val="00735119"/>
    <w:rsid w:val="00735B77"/>
    <w:rsid w:val="00737B6C"/>
    <w:rsid w:val="00737BD9"/>
    <w:rsid w:val="00741B9F"/>
    <w:rsid w:val="00751654"/>
    <w:rsid w:val="00753006"/>
    <w:rsid w:val="00756A24"/>
    <w:rsid w:val="007619CB"/>
    <w:rsid w:val="0076385A"/>
    <w:rsid w:val="00764267"/>
    <w:rsid w:val="0076773F"/>
    <w:rsid w:val="007719B9"/>
    <w:rsid w:val="0077332B"/>
    <w:rsid w:val="00773939"/>
    <w:rsid w:val="00774646"/>
    <w:rsid w:val="007773B5"/>
    <w:rsid w:val="00782FCC"/>
    <w:rsid w:val="0078354D"/>
    <w:rsid w:val="0078425B"/>
    <w:rsid w:val="00784ED0"/>
    <w:rsid w:val="0078541F"/>
    <w:rsid w:val="007932BD"/>
    <w:rsid w:val="00795500"/>
    <w:rsid w:val="00796199"/>
    <w:rsid w:val="00796692"/>
    <w:rsid w:val="007A58F4"/>
    <w:rsid w:val="007A5E5F"/>
    <w:rsid w:val="007B119C"/>
    <w:rsid w:val="007B1255"/>
    <w:rsid w:val="007C4751"/>
    <w:rsid w:val="007D1C13"/>
    <w:rsid w:val="007D5215"/>
    <w:rsid w:val="007E3D89"/>
    <w:rsid w:val="007E4580"/>
    <w:rsid w:val="007E5895"/>
    <w:rsid w:val="007E5C22"/>
    <w:rsid w:val="007E6A98"/>
    <w:rsid w:val="007F0403"/>
    <w:rsid w:val="007F08B1"/>
    <w:rsid w:val="007F3D67"/>
    <w:rsid w:val="007F45E8"/>
    <w:rsid w:val="007F530E"/>
    <w:rsid w:val="008103B1"/>
    <w:rsid w:val="00821062"/>
    <w:rsid w:val="00824583"/>
    <w:rsid w:val="0082462B"/>
    <w:rsid w:val="0082582D"/>
    <w:rsid w:val="00833864"/>
    <w:rsid w:val="00835278"/>
    <w:rsid w:val="008375BD"/>
    <w:rsid w:val="008471B5"/>
    <w:rsid w:val="008476D6"/>
    <w:rsid w:val="00853836"/>
    <w:rsid w:val="00864BB5"/>
    <w:rsid w:val="00865330"/>
    <w:rsid w:val="0086586C"/>
    <w:rsid w:val="008710AC"/>
    <w:rsid w:val="00874793"/>
    <w:rsid w:val="00881DC6"/>
    <w:rsid w:val="00885E59"/>
    <w:rsid w:val="008861E4"/>
    <w:rsid w:val="0088681A"/>
    <w:rsid w:val="008958EB"/>
    <w:rsid w:val="008A1F01"/>
    <w:rsid w:val="008A5B25"/>
    <w:rsid w:val="008A6BD9"/>
    <w:rsid w:val="008A7732"/>
    <w:rsid w:val="008B060F"/>
    <w:rsid w:val="008B1A91"/>
    <w:rsid w:val="008B33B0"/>
    <w:rsid w:val="008B5BFD"/>
    <w:rsid w:val="008C3050"/>
    <w:rsid w:val="008D23EF"/>
    <w:rsid w:val="008D72E6"/>
    <w:rsid w:val="008E0E02"/>
    <w:rsid w:val="008E63AB"/>
    <w:rsid w:val="008E6EB2"/>
    <w:rsid w:val="008E780C"/>
    <w:rsid w:val="00902E77"/>
    <w:rsid w:val="00902FFA"/>
    <w:rsid w:val="00914346"/>
    <w:rsid w:val="00915678"/>
    <w:rsid w:val="00915895"/>
    <w:rsid w:val="009231DA"/>
    <w:rsid w:val="0092484D"/>
    <w:rsid w:val="00935237"/>
    <w:rsid w:val="0094586F"/>
    <w:rsid w:val="0094739D"/>
    <w:rsid w:val="00947AD6"/>
    <w:rsid w:val="00951280"/>
    <w:rsid w:val="00951F6C"/>
    <w:rsid w:val="0095414F"/>
    <w:rsid w:val="00957FC8"/>
    <w:rsid w:val="0096015C"/>
    <w:rsid w:val="00960678"/>
    <w:rsid w:val="00965E37"/>
    <w:rsid w:val="009701D3"/>
    <w:rsid w:val="00970EF7"/>
    <w:rsid w:val="00982932"/>
    <w:rsid w:val="00995797"/>
    <w:rsid w:val="009A02D1"/>
    <w:rsid w:val="009A6619"/>
    <w:rsid w:val="009A6B7A"/>
    <w:rsid w:val="009B12D6"/>
    <w:rsid w:val="009B19C7"/>
    <w:rsid w:val="009B54C6"/>
    <w:rsid w:val="009C7F71"/>
    <w:rsid w:val="009D08BD"/>
    <w:rsid w:val="009D1D5E"/>
    <w:rsid w:val="009D431E"/>
    <w:rsid w:val="009D76C6"/>
    <w:rsid w:val="009E440E"/>
    <w:rsid w:val="009F05D2"/>
    <w:rsid w:val="009F493C"/>
    <w:rsid w:val="009F743D"/>
    <w:rsid w:val="00A02651"/>
    <w:rsid w:val="00A149DD"/>
    <w:rsid w:val="00A14B27"/>
    <w:rsid w:val="00A23F36"/>
    <w:rsid w:val="00A27460"/>
    <w:rsid w:val="00A303B6"/>
    <w:rsid w:val="00A3105E"/>
    <w:rsid w:val="00A36291"/>
    <w:rsid w:val="00A45E95"/>
    <w:rsid w:val="00A47210"/>
    <w:rsid w:val="00A510FF"/>
    <w:rsid w:val="00A64016"/>
    <w:rsid w:val="00A72285"/>
    <w:rsid w:val="00A72671"/>
    <w:rsid w:val="00A81112"/>
    <w:rsid w:val="00A82D90"/>
    <w:rsid w:val="00A90C28"/>
    <w:rsid w:val="00A92933"/>
    <w:rsid w:val="00A949E2"/>
    <w:rsid w:val="00A951FC"/>
    <w:rsid w:val="00AA111A"/>
    <w:rsid w:val="00AA4DB3"/>
    <w:rsid w:val="00AA76B5"/>
    <w:rsid w:val="00AA7971"/>
    <w:rsid w:val="00AB04B4"/>
    <w:rsid w:val="00AB2C32"/>
    <w:rsid w:val="00AB2C43"/>
    <w:rsid w:val="00AC02C2"/>
    <w:rsid w:val="00AC4666"/>
    <w:rsid w:val="00AC5785"/>
    <w:rsid w:val="00AC650C"/>
    <w:rsid w:val="00AD105E"/>
    <w:rsid w:val="00AD11D7"/>
    <w:rsid w:val="00AD3909"/>
    <w:rsid w:val="00AD3DA9"/>
    <w:rsid w:val="00AD45FD"/>
    <w:rsid w:val="00AD5281"/>
    <w:rsid w:val="00AF004F"/>
    <w:rsid w:val="00AF0352"/>
    <w:rsid w:val="00B04072"/>
    <w:rsid w:val="00B1125D"/>
    <w:rsid w:val="00B13917"/>
    <w:rsid w:val="00B22A6A"/>
    <w:rsid w:val="00B30DB6"/>
    <w:rsid w:val="00B35A87"/>
    <w:rsid w:val="00B41670"/>
    <w:rsid w:val="00B458C2"/>
    <w:rsid w:val="00B46497"/>
    <w:rsid w:val="00B53716"/>
    <w:rsid w:val="00B6634F"/>
    <w:rsid w:val="00B66D88"/>
    <w:rsid w:val="00B6770B"/>
    <w:rsid w:val="00B706D2"/>
    <w:rsid w:val="00B74A80"/>
    <w:rsid w:val="00B82766"/>
    <w:rsid w:val="00B8308D"/>
    <w:rsid w:val="00B84D3F"/>
    <w:rsid w:val="00B85500"/>
    <w:rsid w:val="00B93369"/>
    <w:rsid w:val="00B97D68"/>
    <w:rsid w:val="00BA50D7"/>
    <w:rsid w:val="00BB1639"/>
    <w:rsid w:val="00BB60CB"/>
    <w:rsid w:val="00BC058E"/>
    <w:rsid w:val="00BC22C9"/>
    <w:rsid w:val="00BC2BED"/>
    <w:rsid w:val="00BC4697"/>
    <w:rsid w:val="00BC7A27"/>
    <w:rsid w:val="00BD15D4"/>
    <w:rsid w:val="00BD29F1"/>
    <w:rsid w:val="00BD3F6D"/>
    <w:rsid w:val="00BD4CED"/>
    <w:rsid w:val="00BD7054"/>
    <w:rsid w:val="00BE0574"/>
    <w:rsid w:val="00BE1DDC"/>
    <w:rsid w:val="00BE1FEE"/>
    <w:rsid w:val="00BE72CC"/>
    <w:rsid w:val="00BF117D"/>
    <w:rsid w:val="00BF2373"/>
    <w:rsid w:val="00BF2EDF"/>
    <w:rsid w:val="00BF5A06"/>
    <w:rsid w:val="00C04707"/>
    <w:rsid w:val="00C04E7B"/>
    <w:rsid w:val="00C160E6"/>
    <w:rsid w:val="00C228A4"/>
    <w:rsid w:val="00C23BEA"/>
    <w:rsid w:val="00C363EB"/>
    <w:rsid w:val="00C369F3"/>
    <w:rsid w:val="00C37151"/>
    <w:rsid w:val="00C41122"/>
    <w:rsid w:val="00C4512C"/>
    <w:rsid w:val="00C45343"/>
    <w:rsid w:val="00C478D2"/>
    <w:rsid w:val="00C47D2A"/>
    <w:rsid w:val="00C51471"/>
    <w:rsid w:val="00C53C45"/>
    <w:rsid w:val="00C56E38"/>
    <w:rsid w:val="00C6316E"/>
    <w:rsid w:val="00C64899"/>
    <w:rsid w:val="00C66414"/>
    <w:rsid w:val="00C67899"/>
    <w:rsid w:val="00C74F57"/>
    <w:rsid w:val="00C80345"/>
    <w:rsid w:val="00C808C0"/>
    <w:rsid w:val="00C80A6A"/>
    <w:rsid w:val="00C815C9"/>
    <w:rsid w:val="00C853E2"/>
    <w:rsid w:val="00C93BD1"/>
    <w:rsid w:val="00C94020"/>
    <w:rsid w:val="00C94557"/>
    <w:rsid w:val="00C9630F"/>
    <w:rsid w:val="00CA0524"/>
    <w:rsid w:val="00CA0F00"/>
    <w:rsid w:val="00CA6036"/>
    <w:rsid w:val="00CB4169"/>
    <w:rsid w:val="00CC03FD"/>
    <w:rsid w:val="00CC15B6"/>
    <w:rsid w:val="00CE0634"/>
    <w:rsid w:val="00CE07FC"/>
    <w:rsid w:val="00CE574D"/>
    <w:rsid w:val="00CE59EE"/>
    <w:rsid w:val="00CE6CEF"/>
    <w:rsid w:val="00CF07F8"/>
    <w:rsid w:val="00CF1147"/>
    <w:rsid w:val="00CF1D03"/>
    <w:rsid w:val="00CF3923"/>
    <w:rsid w:val="00CF3E05"/>
    <w:rsid w:val="00CF3F4C"/>
    <w:rsid w:val="00CF429C"/>
    <w:rsid w:val="00D02F2C"/>
    <w:rsid w:val="00D06140"/>
    <w:rsid w:val="00D16B83"/>
    <w:rsid w:val="00D20AF6"/>
    <w:rsid w:val="00D21202"/>
    <w:rsid w:val="00D2193D"/>
    <w:rsid w:val="00D31AE8"/>
    <w:rsid w:val="00D365EF"/>
    <w:rsid w:val="00D406E8"/>
    <w:rsid w:val="00D41A8B"/>
    <w:rsid w:val="00D4209A"/>
    <w:rsid w:val="00D43661"/>
    <w:rsid w:val="00D44C9D"/>
    <w:rsid w:val="00D472D5"/>
    <w:rsid w:val="00D512EF"/>
    <w:rsid w:val="00D52049"/>
    <w:rsid w:val="00D532E3"/>
    <w:rsid w:val="00D5344A"/>
    <w:rsid w:val="00D53690"/>
    <w:rsid w:val="00D610AE"/>
    <w:rsid w:val="00D61C49"/>
    <w:rsid w:val="00D62407"/>
    <w:rsid w:val="00D637D0"/>
    <w:rsid w:val="00D6673A"/>
    <w:rsid w:val="00D667A4"/>
    <w:rsid w:val="00D6744D"/>
    <w:rsid w:val="00D73265"/>
    <w:rsid w:val="00D7632A"/>
    <w:rsid w:val="00D85F0A"/>
    <w:rsid w:val="00D86FE3"/>
    <w:rsid w:val="00D90B22"/>
    <w:rsid w:val="00D92324"/>
    <w:rsid w:val="00D92D8E"/>
    <w:rsid w:val="00D96562"/>
    <w:rsid w:val="00D9674F"/>
    <w:rsid w:val="00DB08A2"/>
    <w:rsid w:val="00DB6565"/>
    <w:rsid w:val="00DB7FA0"/>
    <w:rsid w:val="00DE282A"/>
    <w:rsid w:val="00DF00D1"/>
    <w:rsid w:val="00DF10B1"/>
    <w:rsid w:val="00DF3466"/>
    <w:rsid w:val="00E00438"/>
    <w:rsid w:val="00E03A7E"/>
    <w:rsid w:val="00E03D82"/>
    <w:rsid w:val="00E15F14"/>
    <w:rsid w:val="00E21E87"/>
    <w:rsid w:val="00E22B33"/>
    <w:rsid w:val="00E22C3D"/>
    <w:rsid w:val="00E33770"/>
    <w:rsid w:val="00E34BF6"/>
    <w:rsid w:val="00E35736"/>
    <w:rsid w:val="00E37EC0"/>
    <w:rsid w:val="00E4267C"/>
    <w:rsid w:val="00E43904"/>
    <w:rsid w:val="00E44428"/>
    <w:rsid w:val="00E460B7"/>
    <w:rsid w:val="00E5119E"/>
    <w:rsid w:val="00E56834"/>
    <w:rsid w:val="00E65707"/>
    <w:rsid w:val="00E70586"/>
    <w:rsid w:val="00E71E90"/>
    <w:rsid w:val="00E727DC"/>
    <w:rsid w:val="00E72BEA"/>
    <w:rsid w:val="00E75A7A"/>
    <w:rsid w:val="00E85EE3"/>
    <w:rsid w:val="00E86143"/>
    <w:rsid w:val="00E91FBB"/>
    <w:rsid w:val="00E9391A"/>
    <w:rsid w:val="00E94BB2"/>
    <w:rsid w:val="00EA21AE"/>
    <w:rsid w:val="00EA3982"/>
    <w:rsid w:val="00EB2983"/>
    <w:rsid w:val="00EB2EA8"/>
    <w:rsid w:val="00EB5150"/>
    <w:rsid w:val="00EB691B"/>
    <w:rsid w:val="00EC1E94"/>
    <w:rsid w:val="00EC6782"/>
    <w:rsid w:val="00ED2ACA"/>
    <w:rsid w:val="00ED35D8"/>
    <w:rsid w:val="00ED625D"/>
    <w:rsid w:val="00EE2FB6"/>
    <w:rsid w:val="00EF00C3"/>
    <w:rsid w:val="00EF119F"/>
    <w:rsid w:val="00EF1961"/>
    <w:rsid w:val="00EF1A1D"/>
    <w:rsid w:val="00EF1EA4"/>
    <w:rsid w:val="00EF2873"/>
    <w:rsid w:val="00EF36B0"/>
    <w:rsid w:val="00EF37F1"/>
    <w:rsid w:val="00F03490"/>
    <w:rsid w:val="00F0623A"/>
    <w:rsid w:val="00F06969"/>
    <w:rsid w:val="00F06AA0"/>
    <w:rsid w:val="00F103C5"/>
    <w:rsid w:val="00F15F74"/>
    <w:rsid w:val="00F32379"/>
    <w:rsid w:val="00F330A1"/>
    <w:rsid w:val="00F33709"/>
    <w:rsid w:val="00F363C8"/>
    <w:rsid w:val="00F37DC0"/>
    <w:rsid w:val="00F41C0A"/>
    <w:rsid w:val="00F522DA"/>
    <w:rsid w:val="00F56660"/>
    <w:rsid w:val="00F63437"/>
    <w:rsid w:val="00F64BE3"/>
    <w:rsid w:val="00F7103D"/>
    <w:rsid w:val="00F73C5F"/>
    <w:rsid w:val="00F771FF"/>
    <w:rsid w:val="00F778EC"/>
    <w:rsid w:val="00F84C74"/>
    <w:rsid w:val="00F860F0"/>
    <w:rsid w:val="00F87250"/>
    <w:rsid w:val="00F90913"/>
    <w:rsid w:val="00F9109C"/>
    <w:rsid w:val="00FA50D1"/>
    <w:rsid w:val="00FA7069"/>
    <w:rsid w:val="00FC1CF0"/>
    <w:rsid w:val="00FC4FE2"/>
    <w:rsid w:val="00FD2E7F"/>
    <w:rsid w:val="00FD41B1"/>
    <w:rsid w:val="00FD43A2"/>
    <w:rsid w:val="00FD62D6"/>
    <w:rsid w:val="00FE54BA"/>
    <w:rsid w:val="00FF43F8"/>
    <w:rsid w:val="00FF76B0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43BFF3-C4DB-4A3A-A5DB-42C2B02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77"/>
  </w:style>
  <w:style w:type="paragraph" w:styleId="Nagwek1">
    <w:name w:val="heading 1"/>
    <w:basedOn w:val="Normalny"/>
    <w:next w:val="Normalny"/>
    <w:link w:val="Nagwek1Znak"/>
    <w:uiPriority w:val="9"/>
    <w:qFormat/>
    <w:rsid w:val="00902E7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E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E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E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E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E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E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Symbol" w:hAnsi="Symbol" w:cs="Symbo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  <w:rPr>
      <w:rFonts w:ascii="Symbol" w:hAnsi="Symbol" w:cs="Symbol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02E77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uiPriority w:val="9"/>
    <w:rsid w:val="00902E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7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02E7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E7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E7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E7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E77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2E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02E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E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E7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2E77"/>
    <w:rPr>
      <w:b/>
      <w:bCs/>
    </w:rPr>
  </w:style>
  <w:style w:type="character" w:styleId="Uwydatnienie">
    <w:name w:val="Emphasis"/>
    <w:basedOn w:val="Domylnaczcionkaakapitu"/>
    <w:uiPriority w:val="20"/>
    <w:qFormat/>
    <w:rsid w:val="00902E7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02E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2E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E7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E7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02E7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2E7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02E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2E7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02E7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E77"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  <w:rsid w:val="004E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7912-43B8-4012-9A67-051784B4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2006-11-17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2006-11-17</dc:title>
  <dc:subject/>
  <dc:creator>Admin</dc:creator>
  <cp:keywords/>
  <cp:lastModifiedBy>Danuta Rosołowska</cp:lastModifiedBy>
  <cp:revision>17</cp:revision>
  <cp:lastPrinted>2020-11-05T07:27:00Z</cp:lastPrinted>
  <dcterms:created xsi:type="dcterms:W3CDTF">2020-09-28T08:38:00Z</dcterms:created>
  <dcterms:modified xsi:type="dcterms:W3CDTF">2020-12-15T08:25:00Z</dcterms:modified>
</cp:coreProperties>
</file>