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A" w:rsidRPr="003F65B8" w:rsidRDefault="004978CA" w:rsidP="004978CA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>Załącznik nr  2</w:t>
      </w:r>
    </w:p>
    <w:p w:rsidR="004978CA" w:rsidRPr="003F65B8" w:rsidRDefault="004978CA" w:rsidP="004978CA">
      <w:pPr>
        <w:widowControl w:val="0"/>
        <w:suppressAutoHyphens/>
        <w:ind w:right="559"/>
        <w:jc w:val="both"/>
        <w:rPr>
          <w:rFonts w:ascii="Calibri" w:hAnsi="Calibri" w:cs="Calibri"/>
          <w:b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lang w:eastAsia="ar-SA"/>
        </w:rPr>
      </w:pPr>
      <w:r w:rsidRPr="003F65B8">
        <w:rPr>
          <w:rFonts w:ascii="Calibri" w:hAnsi="Calibri" w:cs="Calibri"/>
          <w:b/>
          <w:lang w:eastAsia="ar-SA"/>
        </w:rPr>
        <w:t xml:space="preserve">FORMULARZ OFERTY   </w:t>
      </w:r>
    </w:p>
    <w:p w:rsidR="004978CA" w:rsidRPr="003F65B8" w:rsidRDefault="004978CA" w:rsidP="004978CA">
      <w:pPr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  <w:b/>
        </w:rPr>
        <w:t xml:space="preserve">Wykonawca:  </w:t>
      </w:r>
      <w:r w:rsidRPr="003F65B8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(pełna nazwa/fi</w:t>
      </w:r>
      <w:r w:rsidRPr="003F65B8">
        <w:rPr>
          <w:rFonts w:ascii="Calibri" w:hAnsi="Calibri" w:cs="Calibri"/>
          <w:b/>
          <w:i/>
        </w:rPr>
        <w:t>r</w:t>
      </w:r>
      <w:r w:rsidRPr="003F65B8">
        <w:rPr>
          <w:rFonts w:ascii="Calibri" w:hAnsi="Calibri" w:cs="Calibri"/>
          <w:i/>
        </w:rPr>
        <w:t>ma, adres )</w:t>
      </w:r>
    </w:p>
    <w:p w:rsidR="004978CA" w:rsidRPr="003F65B8" w:rsidRDefault="004978CA" w:rsidP="004978CA">
      <w:pPr>
        <w:rPr>
          <w:rFonts w:ascii="Calibri" w:hAnsi="Calibri" w:cs="Calibri"/>
        </w:rPr>
      </w:pPr>
      <w:r w:rsidRPr="003F65B8">
        <w:rPr>
          <w:rFonts w:ascii="Calibri" w:hAnsi="Calibri" w:cs="Calibri"/>
          <w:u w:val="single"/>
        </w:rPr>
        <w:t xml:space="preserve">reprezentowany przez:  </w:t>
      </w:r>
      <w:r w:rsidRPr="003F65B8">
        <w:rPr>
          <w:rFonts w:ascii="Calibri" w:hAnsi="Calibri" w:cs="Calibri"/>
        </w:rPr>
        <w:t xml:space="preserve"> ……………………………………………………………………………………………..…………………………………………..…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(imię, nazwisko, stanowisko/podstawa do reprezentacji)</w:t>
      </w:r>
    </w:p>
    <w:p w:rsidR="004978CA" w:rsidRPr="003F65B8" w:rsidRDefault="004978CA" w:rsidP="004978CA">
      <w:pPr>
        <w:ind w:right="1985"/>
        <w:rPr>
          <w:rFonts w:ascii="Calibri" w:hAnsi="Calibri" w:cs="Calibri"/>
          <w:i/>
          <w:color w:val="000000"/>
          <w:lang w:val="en-PH"/>
        </w:rPr>
      </w:pPr>
      <w:r w:rsidRPr="003F65B8">
        <w:rPr>
          <w:rFonts w:ascii="Calibri" w:hAnsi="Calibri" w:cs="Calibri"/>
          <w:color w:val="000000"/>
          <w:lang w:val="en-PH"/>
        </w:rPr>
        <w:t>NIP:</w:t>
      </w:r>
      <w:r w:rsidRPr="003F65B8">
        <w:rPr>
          <w:rFonts w:ascii="Calibri" w:hAnsi="Calibri" w:cs="Calibri"/>
          <w:i/>
          <w:color w:val="000000"/>
          <w:lang w:val="en-PH"/>
        </w:rPr>
        <w:t xml:space="preserve">    ………………………………………………………………………............</w:t>
      </w:r>
    </w:p>
    <w:p w:rsidR="004978CA" w:rsidRPr="003F65B8" w:rsidRDefault="004978CA" w:rsidP="004978CA">
      <w:pPr>
        <w:spacing w:after="120"/>
        <w:rPr>
          <w:rFonts w:ascii="Calibri" w:hAnsi="Calibri" w:cs="Calibri"/>
          <w:lang w:val="en-US"/>
        </w:rPr>
      </w:pPr>
      <w:r w:rsidRPr="003F65B8">
        <w:rPr>
          <w:rFonts w:ascii="Calibri" w:hAnsi="Calibri" w:cs="Calibri"/>
          <w:lang w:val="en-US"/>
        </w:rPr>
        <w:t>tel., fax, adres e-mail:    ........................................................................................................................................................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W odpowiedzi na zaproszenie do składania ofert: </w:t>
      </w:r>
      <w:r w:rsidRPr="003F65B8">
        <w:rPr>
          <w:rFonts w:ascii="Calibri" w:hAnsi="Calibri" w:cs="Calibri"/>
          <w:b/>
        </w:rPr>
        <w:t>„</w:t>
      </w:r>
      <w:r w:rsidR="00B7115D">
        <w:rPr>
          <w:rFonts w:ascii="Calibri" w:hAnsi="Calibri" w:cs="Calibri"/>
          <w:b/>
        </w:rPr>
        <w:t>„ Zakup i dostawa sprzętu do świetlicy wiejskiej we wsi Milew</w:t>
      </w:r>
      <w:r w:rsidRPr="003F65B8">
        <w:rPr>
          <w:rFonts w:ascii="Calibri" w:hAnsi="Calibri" w:cs="Calibri"/>
          <w:b/>
        </w:rPr>
        <w:t xml:space="preserve"> </w:t>
      </w:r>
      <w:r w:rsidRPr="003F65B8">
        <w:rPr>
          <w:rFonts w:ascii="Calibri" w:hAnsi="Calibri" w:cs="Calibri"/>
        </w:rPr>
        <w:t xml:space="preserve"> składamy niniejszą ofertę.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>Oferujemy wykonanie zamówienia w pełnym rzeczowym zakresie, zgodnie z opisem przedmiotu zamówienia wg poniższego zestawienia:</w:t>
      </w:r>
      <w:r w:rsidRPr="003F65B8">
        <w:rPr>
          <w:rFonts w:ascii="Calibri" w:hAnsi="Calibri" w:cs="Calibri"/>
          <w:b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38"/>
        <w:gridCol w:w="1701"/>
        <w:gridCol w:w="2116"/>
        <w:gridCol w:w="1002"/>
      </w:tblGrid>
      <w:tr w:rsidR="00B7115D" w:rsidRPr="003F65B8" w:rsidTr="00B7115D">
        <w:trPr>
          <w:trHeight w:hRule="exact" w:val="1151"/>
        </w:trPr>
        <w:tc>
          <w:tcPr>
            <w:tcW w:w="534" w:type="dxa"/>
            <w:vAlign w:val="center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4252" w:type="dxa"/>
            <w:vAlign w:val="center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Nazwa asortymentu</w:t>
            </w:r>
          </w:p>
        </w:tc>
        <w:tc>
          <w:tcPr>
            <w:tcW w:w="738" w:type="dxa"/>
            <w:vAlign w:val="center"/>
          </w:tcPr>
          <w:p w:rsidR="00B7115D" w:rsidRPr="003F65B8" w:rsidRDefault="00B7115D" w:rsidP="008A122F">
            <w:pPr>
              <w:ind w:right="-79"/>
              <w:jc w:val="center"/>
              <w:rPr>
                <w:rFonts w:asciiTheme="minorHAnsi" w:hAnsiTheme="minorHAnsi" w:cs="Calibri"/>
                <w:b/>
              </w:rPr>
            </w:pPr>
          </w:p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B7115D" w:rsidRPr="003F65B8" w:rsidRDefault="00B7115D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Wartość netto</w:t>
            </w:r>
          </w:p>
        </w:tc>
        <w:tc>
          <w:tcPr>
            <w:tcW w:w="2116" w:type="dxa"/>
            <w:vAlign w:val="center"/>
          </w:tcPr>
          <w:p w:rsidR="00B7115D" w:rsidRPr="003F65B8" w:rsidRDefault="00B7115D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Wartość brutto</w:t>
            </w:r>
          </w:p>
        </w:tc>
        <w:tc>
          <w:tcPr>
            <w:tcW w:w="1002" w:type="dxa"/>
            <w:vAlign w:val="center"/>
          </w:tcPr>
          <w:p w:rsidR="00B7115D" w:rsidRPr="003F65B8" w:rsidRDefault="00B7115D" w:rsidP="008A122F">
            <w:pPr>
              <w:ind w:left="-108"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Stawka VAT (%)</w:t>
            </w:r>
          </w:p>
        </w:tc>
      </w:tr>
      <w:tr w:rsidR="00B7115D" w:rsidRPr="003F65B8" w:rsidTr="00B7115D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5D" w:rsidRPr="003F65B8" w:rsidRDefault="00B7115D" w:rsidP="00B7115D">
            <w:pPr>
              <w:jc w:val="both"/>
              <w:rPr>
                <w:rFonts w:asciiTheme="minorHAnsi" w:hAnsiTheme="minorHAnsi" w:cs="Calibri"/>
                <w:bCs/>
              </w:rPr>
            </w:pPr>
            <w:r>
              <w:rPr>
                <w:rFonts w:ascii="Calibri" w:hAnsi="Calibri" w:cs="Calibri"/>
                <w:b/>
              </w:rPr>
              <w:t>„ Zakup i dostawa sprzętu do świetlicy wiejskiej we wsi Milew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1kpl.</w:t>
            </w:r>
          </w:p>
        </w:tc>
        <w:tc>
          <w:tcPr>
            <w:tcW w:w="1701" w:type="dxa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116" w:type="dxa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</w:tc>
        <w:tc>
          <w:tcPr>
            <w:tcW w:w="1002" w:type="dxa"/>
          </w:tcPr>
          <w:p w:rsidR="00B7115D" w:rsidRPr="003F65B8" w:rsidRDefault="00B7115D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2.  Zamówienie zrealizujemy w terminie </w:t>
      </w:r>
    </w:p>
    <w:p w:rsidR="004978CA" w:rsidRPr="003F65B8" w:rsidRDefault="004978CA" w:rsidP="004978CA">
      <w:pPr>
        <w:suppressAutoHyphens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- do </w:t>
      </w:r>
      <w:r w:rsidR="00B7115D">
        <w:rPr>
          <w:rFonts w:ascii="Calibri" w:hAnsi="Calibri" w:cs="Calibri"/>
          <w:b/>
        </w:rPr>
        <w:t>31</w:t>
      </w:r>
      <w:r w:rsidRPr="003F65B8">
        <w:rPr>
          <w:rFonts w:ascii="Calibri" w:hAnsi="Calibri" w:cs="Calibri"/>
          <w:b/>
        </w:rPr>
        <w:t xml:space="preserve"> </w:t>
      </w:r>
      <w:r w:rsidR="00B7115D">
        <w:rPr>
          <w:rFonts w:ascii="Calibri" w:hAnsi="Calibri" w:cs="Calibri"/>
          <w:b/>
        </w:rPr>
        <w:t xml:space="preserve">marca 2023 </w:t>
      </w:r>
      <w:r w:rsidRPr="003F65B8">
        <w:rPr>
          <w:rFonts w:ascii="Calibri" w:hAnsi="Calibri" w:cs="Calibri"/>
          <w:b/>
        </w:rPr>
        <w:t>r.</w:t>
      </w: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- Płatność przelewem w terminie </w:t>
      </w:r>
      <w:r w:rsidR="00B7115D">
        <w:rPr>
          <w:rFonts w:ascii="Calibri" w:hAnsi="Calibri" w:cs="Calibri"/>
          <w:b/>
        </w:rPr>
        <w:t>21</w:t>
      </w:r>
      <w:r w:rsidRPr="003F65B8">
        <w:rPr>
          <w:rFonts w:ascii="Calibri" w:hAnsi="Calibri" w:cs="Calibri"/>
          <w:b/>
        </w:rPr>
        <w:t xml:space="preserve"> dni</w:t>
      </w:r>
      <w:r w:rsidRPr="003F65B8">
        <w:rPr>
          <w:rFonts w:ascii="Calibri" w:hAnsi="Calibri" w:cs="Calibri"/>
        </w:rPr>
        <w:t xml:space="preserve"> od daty otrzymania faktury.</w:t>
      </w:r>
    </w:p>
    <w:p w:rsidR="004978CA" w:rsidRPr="003F65B8" w:rsidRDefault="004978CA" w:rsidP="004978CA">
      <w:pPr>
        <w:spacing w:before="2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3. Uważamy się za związanych niniejszą ofertą przez okres 30 dni od upływu terminu do składania ofert.</w:t>
      </w: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360"/>
        <w:rPr>
          <w:rFonts w:ascii="Calibri" w:hAnsi="Calibri" w:cs="Calibri"/>
          <w:i/>
          <w:lang w:eastAsia="ar-SA"/>
        </w:rPr>
      </w:pPr>
      <w:r w:rsidRPr="003F65B8">
        <w:rPr>
          <w:rFonts w:ascii="Calibri" w:hAnsi="Calibri" w:cs="Calibri"/>
          <w:i/>
          <w:lang w:eastAsia="ar-SA"/>
        </w:rPr>
        <w:t xml:space="preserve">             ………………………</w:t>
      </w:r>
      <w:r w:rsidRPr="003F65B8">
        <w:rPr>
          <w:rFonts w:ascii="Calibri" w:hAnsi="Calibri" w:cs="Calibri"/>
          <w:i/>
          <w:lang w:eastAsia="ar-SA"/>
        </w:rPr>
        <w:tab/>
        <w:t xml:space="preserve">                              </w:t>
      </w:r>
      <w:r>
        <w:rPr>
          <w:rFonts w:ascii="Calibri" w:hAnsi="Calibri" w:cs="Calibri"/>
          <w:i/>
          <w:lang w:eastAsia="ar-SA"/>
        </w:rPr>
        <w:t xml:space="preserve">                                                           </w:t>
      </w:r>
      <w:r w:rsidRPr="003F65B8">
        <w:rPr>
          <w:rFonts w:ascii="Calibri" w:hAnsi="Calibri" w:cs="Calibri"/>
          <w:i/>
          <w:lang w:eastAsia="ar-SA"/>
        </w:rPr>
        <w:t xml:space="preserve"> ……………………………                                                           ………………………………………</w:t>
      </w:r>
    </w:p>
    <w:p w:rsidR="004978CA" w:rsidRPr="003F65B8" w:rsidRDefault="004978CA" w:rsidP="004978CA">
      <w:pPr>
        <w:ind w:left="426"/>
        <w:jc w:val="right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(miejscowość, data) </w:t>
      </w:r>
      <w:r w:rsidRPr="003F65B8">
        <w:rPr>
          <w:rFonts w:ascii="Calibri" w:hAnsi="Calibri" w:cs="Calibri"/>
          <w:i/>
        </w:rPr>
        <w:tab/>
        <w:t xml:space="preserve">             </w:t>
      </w:r>
      <w:r>
        <w:rPr>
          <w:rFonts w:ascii="Calibri" w:hAnsi="Calibri" w:cs="Calibri"/>
          <w:i/>
        </w:rPr>
        <w:t xml:space="preserve">                                                          </w:t>
      </w:r>
      <w:r w:rsidRPr="003F65B8">
        <w:rPr>
          <w:rFonts w:ascii="Calibri" w:hAnsi="Calibri" w:cs="Calibri"/>
          <w:i/>
        </w:rPr>
        <w:t>(pieczęć firmowa Wykonawcy)</w:t>
      </w:r>
      <w:r w:rsidRPr="003F65B8">
        <w:rPr>
          <w:rFonts w:ascii="Calibri" w:hAnsi="Calibri" w:cs="Calibri"/>
          <w:i/>
        </w:rPr>
        <w:tab/>
        <w:t xml:space="preserve">                                </w:t>
      </w:r>
      <w:r>
        <w:rPr>
          <w:rFonts w:ascii="Calibri" w:hAnsi="Calibri" w:cs="Calibri"/>
          <w:i/>
        </w:rPr>
        <w:t xml:space="preserve">             </w:t>
      </w:r>
      <w:r w:rsidRPr="003F65B8">
        <w:rPr>
          <w:rFonts w:ascii="Calibri" w:hAnsi="Calibri" w:cs="Calibri"/>
          <w:i/>
        </w:rPr>
        <w:t>(podpis, pieczątka imienna osoby upoważnionej</w:t>
      </w:r>
    </w:p>
    <w:p w:rsidR="004978CA" w:rsidRPr="003F65B8" w:rsidRDefault="004978CA" w:rsidP="004978CA">
      <w:pPr>
        <w:ind w:left="5658" w:firstLine="6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do składania oświadczeń woli w imieniu Wykonawcy</w:t>
      </w:r>
    </w:p>
    <w:p w:rsidR="004978CA" w:rsidRPr="003F65B8" w:rsidRDefault="004978CA" w:rsidP="004978CA">
      <w:pPr>
        <w:tabs>
          <w:tab w:val="left" w:pos="4274"/>
        </w:tabs>
        <w:jc w:val="both"/>
        <w:rPr>
          <w:rFonts w:ascii="Calibri" w:eastAsia="Calibri" w:hAnsi="Calibri" w:cs="Calibri"/>
          <w:lang w:eastAsia="en-US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Default="004978CA" w:rsidP="00B7115D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Pr="00F10CB2" w:rsidRDefault="004978CA" w:rsidP="004978CA">
      <w:pPr>
        <w:spacing w:before="100" w:beforeAutospacing="1" w:after="142" w:line="276" w:lineRule="auto"/>
        <w:jc w:val="center"/>
      </w:pPr>
      <w:r w:rsidRPr="00F10CB2">
        <w:rPr>
          <w:b/>
          <w:bCs/>
          <w:color w:val="000000"/>
        </w:rPr>
        <w:t>Klauzula informacyjna  dla klientów Urzędu Miejskiego Kałuszyn</w:t>
      </w:r>
    </w:p>
    <w:p w:rsidR="004978CA" w:rsidRPr="00F10CB2" w:rsidRDefault="004978CA" w:rsidP="004978CA">
      <w:pPr>
        <w:spacing w:before="100" w:beforeAutospacing="1" w:after="284" w:line="276" w:lineRule="auto"/>
        <w:jc w:val="both"/>
      </w:pPr>
      <w:r w:rsidRPr="00F10CB2"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4978CA" w:rsidRPr="00F10CB2" w:rsidRDefault="004978CA" w:rsidP="004978CA">
      <w:pPr>
        <w:spacing w:before="100" w:beforeAutospacing="1" w:after="142" w:line="276" w:lineRule="auto"/>
        <w:jc w:val="both"/>
      </w:pPr>
      <w:r w:rsidRPr="00F10CB2"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4978CA" w:rsidRPr="00F10CB2" w:rsidRDefault="004978CA" w:rsidP="004978CA">
      <w:pPr>
        <w:spacing w:before="100" w:beforeAutospacing="1" w:after="142" w:line="276" w:lineRule="auto"/>
        <w:jc w:val="both"/>
      </w:pPr>
      <w:r w:rsidRPr="00F10CB2">
        <w:rPr>
          <w:color w:val="000000"/>
        </w:rPr>
        <w:t xml:space="preserve">2.      </w:t>
      </w:r>
      <w:r w:rsidRPr="00F10CB2">
        <w:t xml:space="preserve">Administrator wyznaczył Inspektora Ochrony tel.25 7576 618 wew. 22, </w:t>
      </w:r>
      <w:r w:rsidRPr="00F10CB2">
        <w:rPr>
          <w:color w:val="000000"/>
        </w:rPr>
        <w:t xml:space="preserve">adres e-mail: </w:t>
      </w:r>
      <w:hyperlink r:id="rId7" w:history="1">
        <w:r w:rsidRPr="00F10CB2">
          <w:rPr>
            <w:color w:val="0563C1" w:themeColor="hyperlink"/>
            <w:u w:val="single"/>
          </w:rPr>
          <w:t>iod@kaluszyn.pl</w:t>
        </w:r>
      </w:hyperlink>
      <w:r w:rsidRPr="00F10CB2">
        <w:rPr>
          <w:color w:val="000000"/>
        </w:rPr>
        <w:t xml:space="preserve"> . 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4.      Odbiorcami Pani/Pana danych osobowych    będą wyłącznie podmioty   uprawnione do uzyskania danych osobowych  na podstawie przepisów prawa.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8" w:history="1">
        <w:r w:rsidRPr="00F10CB2">
          <w:rPr>
            <w:color w:val="0563C1" w:themeColor="hyperlink"/>
            <w:u w:val="single"/>
          </w:rPr>
          <w:t>iod@kaluszyn.pl</w:t>
        </w:r>
      </w:hyperlink>
      <w:r w:rsidRPr="00F10CB2">
        <w:t xml:space="preserve">  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 xml:space="preserve">8.      Przysługuje Pani/Panu prawo   wniesienia skargi do organu nadzorczego   - Prezesa Urzędu Ochrony Danych Osobowych. </w:t>
      </w: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</w:p>
    <w:p w:rsidR="004978CA" w:rsidRPr="00F10CB2" w:rsidRDefault="004978CA" w:rsidP="004978CA">
      <w:pPr>
        <w:spacing w:before="100" w:beforeAutospacing="1" w:after="284" w:line="276" w:lineRule="auto"/>
        <w:ind w:hanging="363"/>
        <w:jc w:val="both"/>
      </w:pPr>
      <w:r w:rsidRPr="00F10CB2"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4978CA" w:rsidRPr="00F10CB2" w:rsidRDefault="004978CA" w:rsidP="004978CA">
      <w:pPr>
        <w:spacing w:before="100" w:beforeAutospacing="1" w:after="284" w:line="276" w:lineRule="auto"/>
        <w:jc w:val="both"/>
      </w:pPr>
      <w:r w:rsidRPr="00F10CB2">
        <w:t> </w:t>
      </w:r>
    </w:p>
    <w:p w:rsidR="004978CA" w:rsidRPr="00F10CB2" w:rsidRDefault="004978CA" w:rsidP="004978CA">
      <w:pPr>
        <w:spacing w:before="100" w:after="284" w:line="276" w:lineRule="auto"/>
        <w:ind w:left="6095"/>
        <w:jc w:val="both"/>
      </w:pPr>
      <w:r w:rsidRPr="00F10CB2"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4978CA" w:rsidRPr="00F10CB2" w:rsidRDefault="004978CA" w:rsidP="004978C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0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…………………</w:t>
      </w:r>
      <w:r w:rsidRPr="00F10CB2">
        <w:rPr>
          <w:rFonts w:ascii="Open Sans" w:eastAsiaTheme="minorHAnsi" w:hAnsi="Open Sans" w:cs="Open Sans"/>
          <w:sz w:val="22"/>
          <w:szCs w:val="22"/>
          <w:lang w:eastAsia="en-US"/>
        </w:rPr>
        <w:t>............................................</w:t>
      </w: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Pr="00355EB1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Pr="00AF7855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sectPr w:rsidR="004978CA" w:rsidSect="00271F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63" w:rsidRDefault="00423B63">
      <w:r>
        <w:separator/>
      </w:r>
    </w:p>
  </w:endnote>
  <w:endnote w:type="continuationSeparator" w:id="0">
    <w:p w:rsidR="00423B63" w:rsidRDefault="0042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63" w:rsidRDefault="00423B63">
      <w:r>
        <w:separator/>
      </w:r>
    </w:p>
  </w:footnote>
  <w:footnote w:type="continuationSeparator" w:id="0">
    <w:p w:rsidR="00423B63" w:rsidRDefault="0042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423B63" w:rsidP="0085766D">
    <w:pPr>
      <w:pStyle w:val="Nagwek"/>
      <w:spacing w:line="240" w:lineRule="exact"/>
      <w:ind w:left="3545"/>
    </w:pPr>
  </w:p>
  <w:p w:rsidR="006E4AC0" w:rsidRDefault="00423B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A"/>
    <w:rsid w:val="00202DA2"/>
    <w:rsid w:val="00423B63"/>
    <w:rsid w:val="004978CA"/>
    <w:rsid w:val="004F2088"/>
    <w:rsid w:val="00B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A64E-4969-4B8D-8BA1-1780800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cp:lastPrinted>2023-02-22T08:03:00Z</cp:lastPrinted>
  <dcterms:created xsi:type="dcterms:W3CDTF">2021-08-11T07:07:00Z</dcterms:created>
  <dcterms:modified xsi:type="dcterms:W3CDTF">2023-02-22T10:36:00Z</dcterms:modified>
</cp:coreProperties>
</file>