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D2" w:rsidRPr="00C831D2" w:rsidRDefault="00EC16AB" w:rsidP="00EC16AB">
      <w:pPr>
        <w:pStyle w:val="Nagwek1"/>
        <w:jc w:val="center"/>
        <w:rPr>
          <w:rFonts w:asciiTheme="majorBidi" w:hAnsiTheme="majorBidi"/>
          <w:b/>
          <w:bCs/>
          <w:color w:val="auto"/>
          <w:sz w:val="28"/>
          <w:lang w:val="pl-PL"/>
        </w:rPr>
      </w:pPr>
      <w:r>
        <w:rPr>
          <w:rFonts w:asciiTheme="majorBidi" w:hAnsiTheme="majorBidi"/>
          <w:b/>
          <w:bCs/>
          <w:color w:val="auto"/>
          <w:sz w:val="28"/>
          <w:lang w:val="pl-PL"/>
        </w:rPr>
        <w:t>Protokół nr XL</w:t>
      </w:r>
      <w:bookmarkStart w:id="0" w:name="_GoBack"/>
      <w:bookmarkEnd w:id="0"/>
      <w:r w:rsidR="00C831D2" w:rsidRPr="00C831D2">
        <w:rPr>
          <w:rFonts w:asciiTheme="majorBidi" w:hAnsiTheme="majorBidi"/>
          <w:b/>
          <w:bCs/>
          <w:color w:val="auto"/>
          <w:sz w:val="28"/>
          <w:lang w:val="pl-PL"/>
        </w:rPr>
        <w:t>/2023</w:t>
      </w:r>
      <w:r w:rsidR="00C831D2" w:rsidRPr="00C831D2">
        <w:rPr>
          <w:rFonts w:asciiTheme="majorBidi" w:hAnsiTheme="majorBidi"/>
          <w:b/>
          <w:bCs/>
          <w:color w:val="auto"/>
          <w:sz w:val="28"/>
          <w:lang w:val="pl-PL"/>
        </w:rPr>
        <w:br/>
        <w:t xml:space="preserve">z przebiegu Sesji Rady Miejskiej w Kałuszynie, odbytej w dniu </w:t>
      </w:r>
      <w:r w:rsidR="00D134BD">
        <w:rPr>
          <w:rFonts w:asciiTheme="majorBidi" w:hAnsiTheme="majorBidi"/>
          <w:b/>
          <w:bCs/>
          <w:color w:val="auto"/>
          <w:sz w:val="28"/>
          <w:lang w:val="pl-PL"/>
        </w:rPr>
        <w:t>10</w:t>
      </w:r>
      <w:r w:rsidR="00C831D2" w:rsidRPr="00C831D2">
        <w:rPr>
          <w:rFonts w:asciiTheme="majorBidi" w:hAnsiTheme="majorBidi"/>
          <w:b/>
          <w:bCs/>
          <w:color w:val="auto"/>
          <w:sz w:val="28"/>
          <w:lang w:val="pl-PL"/>
        </w:rPr>
        <w:t xml:space="preserve"> </w:t>
      </w:r>
      <w:r w:rsidR="00D134BD">
        <w:rPr>
          <w:rFonts w:asciiTheme="majorBidi" w:hAnsiTheme="majorBidi"/>
          <w:b/>
          <w:bCs/>
          <w:color w:val="auto"/>
          <w:sz w:val="28"/>
          <w:lang w:val="pl-PL"/>
        </w:rPr>
        <w:t xml:space="preserve">listopada </w:t>
      </w:r>
      <w:r w:rsidR="00C831D2" w:rsidRPr="00C831D2">
        <w:rPr>
          <w:rFonts w:asciiTheme="majorBidi" w:hAnsiTheme="majorBidi"/>
          <w:b/>
          <w:bCs/>
          <w:color w:val="auto"/>
          <w:sz w:val="28"/>
          <w:lang w:val="pl-PL"/>
        </w:rPr>
        <w:t>2023 roku w sali konferencyjnej Urzędu Miejskiego w Kałuszynie</w:t>
      </w:r>
    </w:p>
    <w:p w:rsidR="00C831D2" w:rsidRPr="00C831D2" w:rsidRDefault="00C831D2" w:rsidP="003B2625">
      <w:pPr>
        <w:pStyle w:val="Nagwek2"/>
        <w:jc w:val="both"/>
        <w:rPr>
          <w:rFonts w:asciiTheme="majorBidi" w:hAnsiTheme="majorBidi"/>
          <w:sz w:val="26"/>
        </w:rPr>
      </w:pPr>
      <w:r w:rsidRPr="00C831D2">
        <w:rPr>
          <w:rFonts w:asciiTheme="majorBidi" w:hAnsiTheme="majorBidi"/>
          <w:sz w:val="26"/>
        </w:rPr>
        <w:t>Ad. 1 Otwarcie sesji</w:t>
      </w:r>
    </w:p>
    <w:p w:rsidR="00C831D2" w:rsidRPr="00C831D2" w:rsidRDefault="00C831D2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831D2">
        <w:rPr>
          <w:rFonts w:asciiTheme="majorBidi" w:hAnsiTheme="majorBidi" w:cstheme="majorBidi"/>
          <w:sz w:val="26"/>
          <w:szCs w:val="26"/>
          <w:lang w:val="pl-PL"/>
        </w:rPr>
        <w:t xml:space="preserve">Miejsce posiedzenia – sala konferencyjna Urzędu Miejskiego w Kałuszynie. </w:t>
      </w:r>
    </w:p>
    <w:p w:rsidR="00C831D2" w:rsidRPr="00C831D2" w:rsidRDefault="00C831D2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831D2">
        <w:rPr>
          <w:rFonts w:asciiTheme="majorBidi" w:hAnsiTheme="majorBidi" w:cstheme="majorBidi"/>
          <w:sz w:val="26"/>
          <w:szCs w:val="26"/>
          <w:lang w:val="pl-PL"/>
        </w:rPr>
        <w:t>Ustawowy skład Rady Miejskiej – 15 radnych.</w:t>
      </w:r>
    </w:p>
    <w:p w:rsidR="00C831D2" w:rsidRPr="00C831D2" w:rsidRDefault="00D134BD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 xml:space="preserve">W sesji uczestniczyło – 15 </w:t>
      </w:r>
      <w:r w:rsidR="00C831D2" w:rsidRPr="00C831D2">
        <w:rPr>
          <w:rFonts w:asciiTheme="majorBidi" w:hAnsiTheme="majorBidi" w:cstheme="majorBidi"/>
          <w:sz w:val="26"/>
          <w:szCs w:val="26"/>
          <w:lang w:val="pl-PL"/>
        </w:rPr>
        <w:t>Radnych.</w:t>
      </w:r>
    </w:p>
    <w:p w:rsidR="00C831D2" w:rsidRPr="00C831D2" w:rsidRDefault="00C831D2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831D2">
        <w:rPr>
          <w:rFonts w:asciiTheme="majorBidi" w:hAnsiTheme="majorBidi" w:cstheme="majorBidi"/>
          <w:sz w:val="26"/>
          <w:szCs w:val="26"/>
          <w:lang w:val="pl-PL"/>
        </w:rPr>
        <w:t>Protokołowano – zgodnie z porządkiem obrad.</w:t>
      </w:r>
    </w:p>
    <w:p w:rsidR="00C831D2" w:rsidRPr="00C831D2" w:rsidRDefault="00C831D2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831D2">
        <w:rPr>
          <w:rFonts w:asciiTheme="majorBidi" w:hAnsiTheme="majorBidi" w:cstheme="majorBidi"/>
          <w:sz w:val="26"/>
          <w:szCs w:val="26"/>
          <w:lang w:val="pl-PL"/>
        </w:rPr>
        <w:t>W sesji uczestniczył, także p. Arkadiusz Czyżewski – Burmistrz, p. Henryka Sęktas – Z-ca Burmistrza i p. Maria Bugno – Skarbnik.</w:t>
      </w:r>
    </w:p>
    <w:p w:rsidR="00C831D2" w:rsidRPr="00C831D2" w:rsidRDefault="00C831D2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831D2">
        <w:rPr>
          <w:rFonts w:asciiTheme="majorBidi" w:hAnsiTheme="majorBidi" w:cstheme="majorBidi"/>
          <w:sz w:val="26"/>
          <w:szCs w:val="26"/>
          <w:lang w:val="pl-PL"/>
        </w:rPr>
        <w:t>Ponadto w sesji udział wzięli: p. Anna Andrzejkiewicz – Dyrektor Biblioteki Publicznej w Kałuszynie, p. Marek Pachnik –Dyrektor Szkoły Podstawowej w Kałuszynie, p. Renata Roguska – Dyrektor Przedszkola Publicznego w Kałuszynie, p. Ewa Gniado – Kierownik Ośrodka Pomocy Społecznej w Kałuszynie, p. Dorota Pisarczyk – Kierownik SP ZOZ Przychodni</w:t>
      </w:r>
      <w:r w:rsidR="007C2898">
        <w:rPr>
          <w:rFonts w:asciiTheme="majorBidi" w:hAnsiTheme="majorBidi" w:cstheme="majorBidi"/>
          <w:sz w:val="26"/>
          <w:szCs w:val="26"/>
          <w:lang w:val="pl-PL"/>
        </w:rPr>
        <w:t xml:space="preserve"> Opieki Zdrowotnej w Kałuszynie, p. Bożena Raciborska – Dyrektor Gminnego Żłobka w Kałuszynie </w:t>
      </w:r>
      <w:r w:rsidRPr="00C831D2">
        <w:rPr>
          <w:rFonts w:asciiTheme="majorBidi" w:hAnsiTheme="majorBidi" w:cstheme="majorBidi"/>
          <w:sz w:val="26"/>
          <w:szCs w:val="26"/>
          <w:lang w:val="pl-PL"/>
        </w:rPr>
        <w:t>oraz sołtysi wsi:</w:t>
      </w:r>
      <w:r w:rsidR="00702492">
        <w:rPr>
          <w:rFonts w:asciiTheme="majorBidi" w:hAnsiTheme="majorBidi" w:cstheme="majorBidi"/>
          <w:sz w:val="26"/>
          <w:szCs w:val="26"/>
          <w:lang w:val="pl-PL"/>
        </w:rPr>
        <w:t xml:space="preserve"> Abramy,</w:t>
      </w:r>
      <w:r w:rsidRPr="00C831D2">
        <w:rPr>
          <w:rFonts w:asciiTheme="majorBidi" w:hAnsiTheme="majorBidi" w:cstheme="majorBidi"/>
          <w:sz w:val="26"/>
          <w:szCs w:val="26"/>
          <w:lang w:val="pl-PL"/>
        </w:rPr>
        <w:t xml:space="preserve"> Budy Przytockie, Falbogi, Garczyn Mały, Kluki, Marianka, Mroczk</w:t>
      </w:r>
      <w:r w:rsidR="00702492">
        <w:rPr>
          <w:rFonts w:asciiTheme="majorBidi" w:hAnsiTheme="majorBidi" w:cstheme="majorBidi"/>
          <w:sz w:val="26"/>
          <w:szCs w:val="26"/>
          <w:lang w:val="pl-PL"/>
        </w:rPr>
        <w:t xml:space="preserve">i, Patok, Piotrowina, Przytoka, Stare Groszki,  </w:t>
      </w:r>
      <w:r w:rsidRPr="00C831D2">
        <w:rPr>
          <w:rFonts w:asciiTheme="majorBidi" w:hAnsiTheme="majorBidi" w:cstheme="majorBidi"/>
          <w:sz w:val="26"/>
          <w:szCs w:val="26"/>
          <w:lang w:val="pl-PL"/>
        </w:rPr>
        <w:t>Szembory, Szymony, Wąsy, Wity, Wólka Kałuska, Zimnowoda i Żebrówka.</w:t>
      </w:r>
    </w:p>
    <w:p w:rsidR="00C831D2" w:rsidRPr="00C831D2" w:rsidRDefault="00C831D2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831D2">
        <w:rPr>
          <w:rFonts w:asciiTheme="majorBidi" w:hAnsiTheme="majorBidi" w:cstheme="majorBidi"/>
          <w:sz w:val="26"/>
          <w:szCs w:val="26"/>
          <w:lang w:val="pl-PL"/>
        </w:rPr>
        <w:t>Obradom przewodniczył p. Bogusław Michalczyk – Przewodniczący  Rady Miejskiej w Kałuszynie.</w:t>
      </w:r>
    </w:p>
    <w:p w:rsidR="00C831D2" w:rsidRPr="00702492" w:rsidRDefault="00C831D2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831D2">
        <w:rPr>
          <w:rFonts w:asciiTheme="majorBidi" w:hAnsiTheme="majorBidi" w:cstheme="majorBidi"/>
          <w:b/>
          <w:sz w:val="26"/>
          <w:szCs w:val="26"/>
          <w:lang w:val="pl-PL"/>
        </w:rPr>
        <w:t xml:space="preserve">Pan Przewodniczący Rady – </w:t>
      </w:r>
      <w:r w:rsidRPr="00C831D2">
        <w:rPr>
          <w:rFonts w:asciiTheme="majorBidi" w:hAnsiTheme="majorBidi" w:cstheme="majorBidi"/>
          <w:sz w:val="26"/>
          <w:szCs w:val="26"/>
          <w:lang w:val="pl-PL"/>
        </w:rPr>
        <w:t>powitał zebran</w:t>
      </w:r>
      <w:r w:rsidR="00702492">
        <w:rPr>
          <w:rFonts w:asciiTheme="majorBidi" w:hAnsiTheme="majorBidi" w:cstheme="majorBidi"/>
          <w:sz w:val="26"/>
          <w:szCs w:val="26"/>
          <w:lang w:val="pl-PL"/>
        </w:rPr>
        <w:t xml:space="preserve">ych, w szczególności nowo wybranego p. Sołtysa Sołectwa Stare Groszki p. Marcina Rucińskiego. </w:t>
      </w:r>
      <w:r w:rsidR="00C23989">
        <w:rPr>
          <w:rFonts w:asciiTheme="majorBidi" w:hAnsiTheme="majorBidi" w:cstheme="majorBidi"/>
          <w:sz w:val="26"/>
          <w:szCs w:val="26"/>
          <w:lang w:val="pl-PL"/>
        </w:rPr>
        <w:t xml:space="preserve"> D</w:t>
      </w:r>
      <w:r w:rsidRPr="00C831D2">
        <w:rPr>
          <w:rFonts w:asciiTheme="majorBidi" w:hAnsiTheme="majorBidi" w:cstheme="majorBidi"/>
          <w:sz w:val="26"/>
          <w:szCs w:val="26"/>
          <w:lang w:val="pl-PL"/>
        </w:rPr>
        <w:t>okonał otwarcia obrad i</w:t>
      </w:r>
      <w:r w:rsidR="00702492">
        <w:rPr>
          <w:rFonts w:asciiTheme="majorBidi" w:hAnsiTheme="majorBidi" w:cstheme="majorBidi"/>
          <w:sz w:val="26"/>
          <w:szCs w:val="26"/>
          <w:lang w:val="pl-PL"/>
        </w:rPr>
        <w:t xml:space="preserve"> stwierdził prawomocność obrad.</w:t>
      </w:r>
    </w:p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t>LISTA RADNYCH OBECNYCH NA POSIEDZENIU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01"/>
        <w:gridCol w:w="2116"/>
        <w:gridCol w:w="1129"/>
        <w:gridCol w:w="1965"/>
      </w:tblGrid>
      <w:tr w:rsidR="006466F2" w:rsidRPr="00C831D2" w:rsidTr="0036481E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podpis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243"/>
      </w:tblGrid>
      <w:tr w:rsidR="006466F2" w:rsidRPr="00C831D2" w:rsidTr="0036481E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6466F2" w:rsidRPr="00C831D2" w:rsidTr="0036481E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100,00 %</w:t>
            </w:r>
          </w:p>
        </w:tc>
      </w:tr>
      <w:tr w:rsidR="006466F2" w:rsidRPr="00C831D2" w:rsidTr="0036481E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p w:rsidR="006466F2" w:rsidRDefault="004A0B88" w:rsidP="003B2625">
      <w:pPr>
        <w:pStyle w:val="Nagwek2"/>
        <w:jc w:val="both"/>
        <w:rPr>
          <w:rFonts w:eastAsia="Segoe UI"/>
        </w:rPr>
      </w:pPr>
      <w:r w:rsidRPr="00C831D2">
        <w:rPr>
          <w:rFonts w:eastAsia="Segoe UI"/>
        </w:rPr>
        <w:t>PORZĄDEK OBRAD</w:t>
      </w:r>
    </w:p>
    <w:p w:rsidR="00C23989" w:rsidRPr="00C23989" w:rsidRDefault="00C23989" w:rsidP="003B2625">
      <w:pPr>
        <w:jc w:val="both"/>
        <w:rPr>
          <w:rFonts w:asciiTheme="majorBidi" w:hAnsiTheme="majorBidi" w:cstheme="majorBidi"/>
          <w:sz w:val="26"/>
          <w:szCs w:val="26"/>
          <w:lang w:val="pl-PL" w:eastAsia="pl-PL"/>
        </w:rPr>
      </w:pPr>
      <w:r w:rsidRPr="00C23989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>Pan Przewodnicząc</w:t>
      </w:r>
      <w:r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>y</w:t>
      </w:r>
      <w:r w:rsidRPr="00C23989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 Rady</w:t>
      </w:r>
      <w:r w:rsidRPr="00C23989">
        <w:rPr>
          <w:rFonts w:asciiTheme="majorBidi" w:hAnsiTheme="majorBidi" w:cstheme="majorBidi"/>
          <w:sz w:val="26"/>
          <w:szCs w:val="26"/>
          <w:lang w:val="pl-PL" w:eastAsia="pl-PL"/>
        </w:rPr>
        <w:t xml:space="preserve"> poinformował p. Radnych, że z przedstawionego </w:t>
      </w:r>
      <w:r>
        <w:rPr>
          <w:rFonts w:asciiTheme="majorBidi" w:hAnsiTheme="majorBidi" w:cstheme="majorBidi"/>
          <w:sz w:val="26"/>
          <w:szCs w:val="26"/>
          <w:lang w:val="pl-PL" w:eastAsia="pl-PL"/>
        </w:rPr>
        <w:t xml:space="preserve">poniżej </w:t>
      </w:r>
      <w:r w:rsidRPr="00C23989">
        <w:rPr>
          <w:rFonts w:asciiTheme="majorBidi" w:hAnsiTheme="majorBidi" w:cstheme="majorBidi"/>
          <w:sz w:val="26"/>
          <w:szCs w:val="26"/>
          <w:lang w:val="pl-PL" w:eastAsia="pl-PL"/>
        </w:rPr>
        <w:t xml:space="preserve">porządku obrad zostały zdjęte dwie uchwały dotyczące </w:t>
      </w:r>
      <w:r>
        <w:rPr>
          <w:rFonts w:asciiTheme="majorBidi" w:hAnsiTheme="majorBidi" w:cstheme="majorBidi"/>
          <w:sz w:val="26"/>
          <w:szCs w:val="26"/>
          <w:lang w:val="pl-PL" w:eastAsia="pl-PL"/>
        </w:rPr>
        <w:t>zagadnień Programów</w:t>
      </w:r>
      <w:r w:rsidRPr="00C23989">
        <w:rPr>
          <w:rFonts w:asciiTheme="majorBidi" w:hAnsiTheme="majorBidi" w:cstheme="majorBidi"/>
          <w:sz w:val="26"/>
          <w:szCs w:val="26"/>
          <w:lang w:val="pl-PL" w:eastAsia="pl-PL"/>
        </w:rPr>
        <w:t xml:space="preserve"> Ośrodka Pomocy Społecznej w Kałuszynie. </w:t>
      </w:r>
    </w:p>
    <w:p w:rsidR="006466F2" w:rsidRPr="00D134BD" w:rsidRDefault="004A0B88" w:rsidP="003B2625">
      <w:pPr>
        <w:pStyle w:val="myStyle"/>
        <w:spacing w:before="150" w:after="150" w:line="300" w:lineRule="auto"/>
        <w:jc w:val="both"/>
        <w:outlineLvl w:val="3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eastAsia="Segoe UI" w:hAnsiTheme="majorBidi" w:cstheme="majorBidi"/>
          <w:color w:val="000000"/>
          <w:sz w:val="26"/>
          <w:szCs w:val="26"/>
          <w:lang w:val="pl-PL"/>
        </w:rPr>
        <w:lastRenderedPageBreak/>
        <w:t>1. Otwarcie obrad.   (11:13:13 - 11:13:14)</w:t>
      </w:r>
    </w:p>
    <w:p w:rsidR="00D134BD" w:rsidRPr="00D134BD" w:rsidRDefault="00D134BD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>2. Uchwalenie porządku obrad.</w:t>
      </w:r>
    </w:p>
    <w:p w:rsidR="00D134BD" w:rsidRPr="00D134BD" w:rsidRDefault="00D134BD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>3. Informacja Burmistrza o działalności w okresie międzysesyjnym oraz realizacji uchwał Rady Miejskiej.</w:t>
      </w:r>
    </w:p>
    <w:p w:rsidR="00D134BD" w:rsidRPr="00D134BD" w:rsidRDefault="00D134BD" w:rsidP="003B262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>4. Podjęcie uchwały w sprawie określenia wysokości stawek podatku od nieruchomości oraz wprowadzenia zwolnień w tym podatku.</w:t>
      </w:r>
    </w:p>
    <w:p w:rsidR="00D134BD" w:rsidRPr="00D134BD" w:rsidRDefault="00D134BD" w:rsidP="003B262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>5.Podjęcie uchwały w sprawie obniżenia średniej ceny skupu żyta, przyjmowanej jako podstawa obliczenia podatku rolnego na rok 2024 na obszarze Gminy Kałuszyn.</w:t>
      </w:r>
    </w:p>
    <w:p w:rsidR="00D134BD" w:rsidRPr="00D134BD" w:rsidRDefault="00D134BD" w:rsidP="003B262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>6.Podjęcie uchwały w sprawie określenia wysokości stawek podatku od środków transportowych obowiązujących na terenie Gminy Kałuszyn.</w:t>
      </w:r>
    </w:p>
    <w:p w:rsidR="00D134BD" w:rsidRPr="00D134BD" w:rsidRDefault="00D134BD" w:rsidP="003B2625">
      <w:pPr>
        <w:widowControl w:val="0"/>
        <w:spacing w:after="102"/>
        <w:ind w:left="20"/>
        <w:jc w:val="both"/>
        <w:rPr>
          <w:rFonts w:asciiTheme="majorBidi" w:eastAsia="Times New Roman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>7.Podjęcie uchwały</w:t>
      </w:r>
      <w:r w:rsidRPr="00D134BD">
        <w:rPr>
          <w:rFonts w:asciiTheme="majorBidi" w:eastAsia="Times New Roman" w:hAnsiTheme="majorBidi" w:cstheme="majorBidi"/>
          <w:sz w:val="26"/>
          <w:szCs w:val="26"/>
          <w:lang w:val="pl-PL"/>
        </w:rPr>
        <w:t xml:space="preserve"> w sprawie : zmiany uchwały Nr XI/80/2015 Rady Miejskiej w Kałuszynie  z dnia 14 grudnia 2015 roku  w sprawie emisji obligacji oraz zasad ich zbywania, nabywania i wykupu.</w:t>
      </w:r>
    </w:p>
    <w:p w:rsidR="00D134BD" w:rsidRPr="00D134BD" w:rsidRDefault="00D134BD" w:rsidP="003B2625">
      <w:pPr>
        <w:widowControl w:val="0"/>
        <w:spacing w:after="102"/>
        <w:ind w:left="20"/>
        <w:jc w:val="both"/>
        <w:rPr>
          <w:rFonts w:asciiTheme="majorBidi" w:eastAsia="Times New Roman" w:hAnsiTheme="majorBidi" w:cstheme="majorBidi"/>
          <w:sz w:val="26"/>
          <w:szCs w:val="26"/>
          <w:lang w:val="pl-PL"/>
        </w:rPr>
      </w:pPr>
      <w:r w:rsidRPr="00D134BD">
        <w:rPr>
          <w:rFonts w:asciiTheme="majorBidi" w:eastAsia="Times New Roman" w:hAnsiTheme="majorBidi" w:cstheme="majorBidi"/>
          <w:sz w:val="26"/>
          <w:szCs w:val="26"/>
          <w:lang w:val="pl-PL"/>
        </w:rPr>
        <w:t>8</w:t>
      </w:r>
      <w:r w:rsidRPr="00D134BD">
        <w:rPr>
          <w:rFonts w:asciiTheme="majorBidi" w:hAnsiTheme="majorBidi" w:cstheme="majorBidi"/>
          <w:sz w:val="26"/>
          <w:szCs w:val="26"/>
          <w:lang w:val="pl-PL"/>
        </w:rPr>
        <w:t>.Podjęcie uchwały w sprawie zmiany Wieloletniej Prognozy Finansowej na lata 2023-2034.</w:t>
      </w:r>
    </w:p>
    <w:p w:rsidR="00D134BD" w:rsidRPr="00D134BD" w:rsidRDefault="00D134BD" w:rsidP="003B2625">
      <w:pPr>
        <w:widowControl w:val="0"/>
        <w:spacing w:after="102"/>
        <w:ind w:left="20"/>
        <w:jc w:val="both"/>
        <w:rPr>
          <w:rFonts w:asciiTheme="majorBidi" w:eastAsia="Times New Roman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 xml:space="preserve">9.Podjęcie uchwały w sprawie zmian w budżecie gminy na 2023 rok. </w:t>
      </w:r>
    </w:p>
    <w:p w:rsidR="00D134BD" w:rsidRPr="00D134BD" w:rsidRDefault="00D134BD" w:rsidP="003B2625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sz w:val="26"/>
          <w:szCs w:val="26"/>
          <w:lang w:val="pl-PL"/>
        </w:rPr>
        <w:t>10.Podjęcie uchwały w sprawie przyjęcia Programu współpracy Gminy Kałuszyn z organizacjami pozarządowymi oraz innymi podmiotami w rozumieniu przepisów ustawy o działalności pożytku publicznego i o wolontariacie w 2024r.</w:t>
      </w:r>
    </w:p>
    <w:p w:rsidR="00D134BD" w:rsidRPr="00D134BD" w:rsidRDefault="00D134BD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>11.</w:t>
      </w:r>
      <w:r w:rsidRPr="00D134BD">
        <w:rPr>
          <w:rFonts w:asciiTheme="majorBidi" w:hAnsiTheme="majorBidi" w:cstheme="majorBidi"/>
          <w:sz w:val="26"/>
          <w:szCs w:val="26"/>
          <w:lang w:val="pl-PL"/>
        </w:rPr>
        <w:t xml:space="preserve"> Podjęcie uchwały w sprawie zmiany uchwały Nr XXXIX/347/2023 Rady Miejskiej w Kałuszynie z dnia 27 września 2023 w sprawie wyrażenia zgody na nabycie nieruchomości.</w:t>
      </w:r>
    </w:p>
    <w:p w:rsidR="00D134BD" w:rsidRPr="00D134BD" w:rsidRDefault="00D134BD" w:rsidP="003B2625">
      <w:pPr>
        <w:pStyle w:val="Default"/>
        <w:jc w:val="both"/>
        <w:rPr>
          <w:rFonts w:asciiTheme="majorBidi" w:hAnsiTheme="majorBidi" w:cstheme="majorBidi"/>
          <w:sz w:val="26"/>
          <w:szCs w:val="26"/>
        </w:rPr>
      </w:pPr>
      <w:r w:rsidRPr="00D134BD">
        <w:rPr>
          <w:rFonts w:asciiTheme="majorBidi" w:hAnsiTheme="majorBidi" w:cstheme="majorBidi"/>
          <w:sz w:val="26"/>
          <w:szCs w:val="26"/>
        </w:rPr>
        <w:t>12. Podjęcie w sprawie ustalenia opłaty za korzystanie z obiektu Zalew Karczunek w Kałuszynie – w zakresie korzystania z łowiska ryb.</w:t>
      </w:r>
    </w:p>
    <w:p w:rsidR="00D134BD" w:rsidRPr="00D134BD" w:rsidRDefault="00D134BD" w:rsidP="003B2625">
      <w:pPr>
        <w:pStyle w:val="Default"/>
        <w:jc w:val="both"/>
        <w:rPr>
          <w:rFonts w:asciiTheme="majorBidi" w:hAnsiTheme="majorBidi" w:cstheme="majorBidi"/>
          <w:sz w:val="26"/>
          <w:szCs w:val="26"/>
        </w:rPr>
      </w:pPr>
      <w:r w:rsidRPr="00D134BD">
        <w:rPr>
          <w:rFonts w:asciiTheme="majorBidi" w:hAnsiTheme="majorBidi" w:cstheme="majorBidi"/>
          <w:sz w:val="26"/>
          <w:szCs w:val="26"/>
        </w:rPr>
        <w:t>13. Podjęcie uchwały w sprawie zmiany uchwały w sprawie poboru podatku rolnego, leśnego i od nieruchomości od osób fizycznych oraz określenia inkasentów i wysokości wynagrodzenia za inkaso.</w:t>
      </w:r>
    </w:p>
    <w:p w:rsidR="00D134BD" w:rsidRPr="00D134BD" w:rsidRDefault="00D134BD" w:rsidP="003B2625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>14. Przyjęcie protokołu Nr XXXIX/2023 z poprzedniej sesji Rady Miejskiej.</w:t>
      </w:r>
    </w:p>
    <w:p w:rsidR="00D134BD" w:rsidRPr="00D134BD" w:rsidRDefault="00D134BD" w:rsidP="003B2625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>15. Sprawy różne.</w:t>
      </w:r>
    </w:p>
    <w:p w:rsidR="00D134BD" w:rsidRDefault="00D134BD" w:rsidP="003B2625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D134BD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>16. Zamknięcie sesji.</w:t>
      </w:r>
    </w:p>
    <w:p w:rsidR="008A4FBD" w:rsidRPr="00F00687" w:rsidRDefault="008A4FBD" w:rsidP="003B262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F00687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</w:t>
      </w:r>
      <w:r w:rsidRPr="00F00687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– zwrócił się</w:t>
      </w:r>
      <w:r w:rsidRPr="00F00687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t xml:space="preserve"> </w:t>
      </w:r>
      <w:r w:rsidRPr="00F00687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o przegłosowanie w/w porządku obrad.</w:t>
      </w:r>
    </w:p>
    <w:p w:rsidR="006466F2" w:rsidRPr="008A4FBD" w:rsidRDefault="008A4FBD" w:rsidP="003B2625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</w:pPr>
      <w:r w:rsidRPr="00F00687">
        <w:rPr>
          <w:rFonts w:ascii="Times New Roman" w:hAnsi="Times New Roman" w:cs="Times New Roman"/>
          <w:sz w:val="26"/>
          <w:szCs w:val="26"/>
          <w:lang w:val="pl-PL"/>
        </w:rPr>
        <w:lastRenderedPageBreak/>
        <w:t>Porządek obrad przyjęty zos</w:t>
      </w:r>
      <w:r>
        <w:rPr>
          <w:rFonts w:ascii="Times New Roman" w:hAnsi="Times New Roman" w:cs="Times New Roman"/>
          <w:sz w:val="26"/>
          <w:szCs w:val="26"/>
          <w:lang w:val="pl-PL"/>
        </w:rPr>
        <w:t>tał jednogłośnie w obecności 15 R</w:t>
      </w:r>
      <w:r w:rsidRPr="00F00687">
        <w:rPr>
          <w:rFonts w:ascii="Times New Roman" w:hAnsi="Times New Roman" w:cs="Times New Roman"/>
          <w:sz w:val="26"/>
          <w:szCs w:val="26"/>
          <w:lang w:val="pl-PL"/>
        </w:rPr>
        <w:t>adnych. Imienny wykaz głosowania przedstawia się następująco</w:t>
      </w:r>
      <w:r>
        <w:rPr>
          <w:rFonts w:ascii="Times New Roman" w:hAnsi="Times New Roman" w:cs="Times New Roman"/>
          <w:sz w:val="26"/>
          <w:szCs w:val="26"/>
          <w:lang w:val="pl-PL"/>
        </w:rPr>
        <w:t>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6308"/>
      </w:tblGrid>
      <w:tr w:rsidR="006466F2" w:rsidRPr="00C831D2" w:rsidTr="00660D3F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Uchwalenie porządku obrad.</w:t>
            </w:r>
          </w:p>
        </w:tc>
      </w:tr>
      <w:tr w:rsidR="006466F2" w:rsidRPr="00C831D2" w:rsidTr="00660D3F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660D3F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660D3F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11:15:17 - 11:15:32</w:t>
            </w:r>
          </w:p>
        </w:tc>
      </w:tr>
      <w:tr w:rsidR="006466F2" w:rsidRPr="00C831D2" w:rsidTr="00660D3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660D3F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660D3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660D3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660D3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8A4FBD" w:rsidRDefault="004A0B88" w:rsidP="003B2625">
      <w:pPr>
        <w:pStyle w:val="Nagwek2"/>
        <w:jc w:val="both"/>
      </w:pPr>
      <w:r w:rsidRPr="00C831D2">
        <w:rPr>
          <w:rFonts w:eastAsia="Segoe UI"/>
        </w:rPr>
        <w:t xml:space="preserve">3. Informacja Burmistrza o działalności w okresie międzysesyjnym oraz realizacji uchwał Rady Miejskiej.   </w:t>
      </w:r>
      <w:r w:rsidRPr="00C831D2">
        <w:rPr>
          <w:rFonts w:eastAsia="Segoe UI"/>
          <w:sz w:val="18"/>
          <w:szCs w:val="18"/>
        </w:rPr>
        <w:t>(11:15:58 - 12:05:50)</w:t>
      </w:r>
    </w:p>
    <w:p w:rsidR="008A4FBD" w:rsidRDefault="008A4FBD" w:rsidP="003B2625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b/>
          <w:sz w:val="26"/>
          <w:szCs w:val="26"/>
          <w:lang w:val="pl-PL" w:bidi="fa-IR"/>
        </w:rPr>
      </w:pPr>
    </w:p>
    <w:p w:rsidR="00660D3F" w:rsidRDefault="008A4FBD" w:rsidP="003B2625">
      <w:pPr>
        <w:pStyle w:val="myStyle"/>
        <w:spacing w:before="2" w:after="2" w:line="240" w:lineRule="auto"/>
        <w:ind w:right="240"/>
        <w:jc w:val="both"/>
        <w:rPr>
          <w:rFonts w:asciiTheme="majorBidi" w:hAnsiTheme="majorBidi" w:cstheme="majorBidi"/>
          <w:sz w:val="26"/>
          <w:szCs w:val="26"/>
          <w:lang w:val="pl-PL" w:bidi="fa-IR"/>
        </w:rPr>
      </w:pPr>
      <w:r w:rsidRPr="00F00687">
        <w:rPr>
          <w:rFonts w:asciiTheme="majorBidi" w:hAnsiTheme="majorBidi" w:cstheme="majorBidi"/>
          <w:b/>
          <w:sz w:val="26"/>
          <w:szCs w:val="26"/>
          <w:lang w:val="pl-PL" w:bidi="fa-IR"/>
        </w:rPr>
        <w:t xml:space="preserve">Pan Burmistrz -  </w:t>
      </w:r>
      <w:r w:rsidRPr="00F00687">
        <w:rPr>
          <w:rFonts w:asciiTheme="majorBidi" w:hAnsiTheme="majorBidi" w:cstheme="majorBidi"/>
          <w:sz w:val="26"/>
          <w:szCs w:val="26"/>
          <w:lang w:val="pl-PL" w:bidi="fa-IR"/>
        </w:rPr>
        <w:t>przedstawił informację z działalności w okresie międzysesyjnym oraz realizacji uchwał Rady Miejskiej.</w:t>
      </w:r>
    </w:p>
    <w:p w:rsidR="00660D3F" w:rsidRDefault="00660D3F" w:rsidP="003B262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 xml:space="preserve">Ponadto poinformował, że p. radna Marianna Wocial z końcem października </w:t>
      </w:r>
      <w:r w:rsidR="006716E3">
        <w:rPr>
          <w:rFonts w:ascii="Times New Roman" w:hAnsi="Times New Roman" w:cs="Times New Roman"/>
          <w:sz w:val="27"/>
          <w:szCs w:val="27"/>
          <w:lang w:val="pl-PL"/>
        </w:rPr>
        <w:t xml:space="preserve">z Przychodni Opieki Zdrowotnej w Kałuszynie </w:t>
      </w:r>
      <w:r>
        <w:rPr>
          <w:rFonts w:ascii="Times New Roman" w:hAnsi="Times New Roman" w:cs="Times New Roman"/>
          <w:sz w:val="27"/>
          <w:szCs w:val="27"/>
          <w:lang w:val="pl-PL"/>
        </w:rPr>
        <w:t>przeszła na</w:t>
      </w:r>
      <w:r w:rsidR="006716E3">
        <w:rPr>
          <w:rFonts w:ascii="Times New Roman" w:hAnsi="Times New Roman" w:cs="Times New Roman"/>
          <w:sz w:val="27"/>
          <w:szCs w:val="27"/>
          <w:lang w:val="pl-PL"/>
        </w:rPr>
        <w:t xml:space="preserve"> emeryturę.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</w:t>
      </w:r>
      <w:r w:rsidRPr="0029036F">
        <w:rPr>
          <w:rFonts w:ascii="Times New Roman" w:hAnsi="Times New Roman" w:cs="Times New Roman"/>
          <w:sz w:val="27"/>
          <w:szCs w:val="27"/>
          <w:lang w:val="pl-PL"/>
        </w:rPr>
        <w:t>W związku z zakończeniem pracy zawodowej i przejściem na emeryturę Burmistrz złożył Pani</w:t>
      </w:r>
      <w:r w:rsidR="006716E3">
        <w:rPr>
          <w:rFonts w:ascii="Times New Roman" w:hAnsi="Times New Roman" w:cs="Times New Roman"/>
          <w:sz w:val="27"/>
          <w:szCs w:val="27"/>
          <w:lang w:val="pl-PL"/>
        </w:rPr>
        <w:t xml:space="preserve"> Mariannie</w:t>
      </w:r>
      <w:r w:rsidRPr="0029036F">
        <w:rPr>
          <w:rFonts w:ascii="Times New Roman" w:hAnsi="Times New Roman" w:cs="Times New Roman"/>
          <w:sz w:val="27"/>
          <w:szCs w:val="27"/>
          <w:lang w:val="pl-PL"/>
        </w:rPr>
        <w:t xml:space="preserve"> wyrazy sza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cunku, uznania oraz podziękował za pracę </w:t>
      </w:r>
      <w:r w:rsidRPr="0029036F">
        <w:rPr>
          <w:rFonts w:ascii="Times New Roman" w:hAnsi="Times New Roman" w:cs="Times New Roman"/>
          <w:sz w:val="27"/>
          <w:szCs w:val="27"/>
          <w:lang w:val="pl-PL"/>
        </w:rPr>
        <w:t>wykonywana z wielkim sercem, profesjonalizmem i zaangażowaniem.</w:t>
      </w:r>
    </w:p>
    <w:p w:rsidR="00660D3F" w:rsidRDefault="00660D3F" w:rsidP="003B2625">
      <w:pPr>
        <w:pStyle w:val="myStyle"/>
        <w:spacing w:before="2" w:after="2" w:line="240" w:lineRule="auto"/>
        <w:ind w:left="240" w:right="240" w:firstLine="468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</w:p>
    <w:p w:rsidR="00660D3F" w:rsidRDefault="00660D3F" w:rsidP="003B262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sz w:val="27"/>
          <w:szCs w:val="27"/>
          <w:lang w:val="pl-PL"/>
        </w:rPr>
        <w:t>Pan Przewodniczący Rady –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podziękował pani </w:t>
      </w:r>
      <w:r w:rsidR="006716E3">
        <w:rPr>
          <w:rFonts w:ascii="Times New Roman" w:hAnsi="Times New Roman" w:cs="Times New Roman"/>
          <w:sz w:val="27"/>
          <w:szCs w:val="27"/>
          <w:lang w:val="pl-PL"/>
        </w:rPr>
        <w:t>Mariannie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za włożony trud oraz zaangażowanie w niesie pomocy mieszkańcom </w:t>
      </w:r>
      <w:r w:rsidR="006716E3">
        <w:rPr>
          <w:rFonts w:ascii="Times New Roman" w:hAnsi="Times New Roman" w:cs="Times New Roman"/>
          <w:sz w:val="27"/>
          <w:szCs w:val="27"/>
          <w:lang w:val="pl-PL"/>
        </w:rPr>
        <w:t xml:space="preserve"> naszej gminy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, pracę nie łatwą choć dającą satysfakcję. Życzył  dalszego rozwoju, jak również zasłużonego odpoczynku w związku z przejściem na zasłużoną emeryturę. </w:t>
      </w:r>
    </w:p>
    <w:p w:rsidR="00660D3F" w:rsidRDefault="00660D3F" w:rsidP="003B2625">
      <w:pPr>
        <w:pStyle w:val="myStyle"/>
        <w:spacing w:before="2" w:after="2" w:line="240" w:lineRule="auto"/>
        <w:ind w:left="240" w:right="240" w:firstLine="468"/>
        <w:jc w:val="both"/>
        <w:rPr>
          <w:rFonts w:ascii="Times New Roman" w:hAnsi="Times New Roman" w:cs="Times New Roman"/>
          <w:b/>
          <w:sz w:val="27"/>
          <w:szCs w:val="27"/>
          <w:lang w:val="pl-PL"/>
        </w:rPr>
      </w:pPr>
    </w:p>
    <w:p w:rsidR="006716E3" w:rsidRDefault="00660D3F" w:rsidP="003B262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</w:t>
      </w:r>
      <w:r w:rsidR="006716E3">
        <w:rPr>
          <w:rFonts w:ascii="Times New Roman" w:hAnsi="Times New Roman" w:cs="Times New Roman"/>
          <w:b/>
          <w:sz w:val="27"/>
          <w:szCs w:val="27"/>
          <w:lang w:val="pl-PL"/>
        </w:rPr>
        <w:t>Marianna Wocial</w:t>
      </w:r>
      <w:r>
        <w:rPr>
          <w:rFonts w:ascii="Times New Roman" w:hAnsi="Times New Roman" w:cs="Times New Roman"/>
          <w:b/>
          <w:sz w:val="27"/>
          <w:szCs w:val="27"/>
          <w:lang w:val="pl-PL"/>
        </w:rPr>
        <w:t xml:space="preserve"> –</w:t>
      </w:r>
      <w:r w:rsidR="006716E3">
        <w:rPr>
          <w:rFonts w:ascii="Times New Roman" w:hAnsi="Times New Roman" w:cs="Times New Roman"/>
          <w:sz w:val="27"/>
          <w:szCs w:val="27"/>
          <w:lang w:val="pl-PL"/>
        </w:rPr>
        <w:t>Radna Rady Miejskiej w Kałuszynie oraz wieloletni pracownik Samodzielnego Publicznego Zakładu Opieki Zdrowotnej w Kałuszynie podziękowała za pamięć koleżankom i kolegom Radnym. Stwierdziła, że czas w końcu odpocząć i przejść na emeryturę.</w:t>
      </w:r>
    </w:p>
    <w:p w:rsidR="006716E3" w:rsidRDefault="006716E3" w:rsidP="003B262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</w:p>
    <w:p w:rsidR="00660D3F" w:rsidRDefault="006716E3" w:rsidP="003B262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 xml:space="preserve">Pan Przewodniczący Rady zarządził 5 min. przerwy. </w:t>
      </w:r>
    </w:p>
    <w:p w:rsidR="00660D3F" w:rsidRPr="006716E3" w:rsidRDefault="006716E3" w:rsidP="003B2625">
      <w:pPr>
        <w:pStyle w:val="Nagwek2"/>
        <w:jc w:val="both"/>
        <w:rPr>
          <w:b w:val="0"/>
          <w:bCs/>
          <w:lang w:bidi="fa-IR"/>
        </w:rPr>
      </w:pPr>
      <w:r w:rsidRPr="006716E3">
        <w:rPr>
          <w:b w:val="0"/>
          <w:bCs/>
          <w:lang w:bidi="fa-IR"/>
        </w:rPr>
        <w:t>Po przerwie wznowiono obrady Sesji Rady Miejskiej w Kałuszynie.</w:t>
      </w:r>
    </w:p>
    <w:p w:rsidR="006716E3" w:rsidRPr="006716E3" w:rsidRDefault="006716E3" w:rsidP="003B2625">
      <w:pPr>
        <w:jc w:val="both"/>
        <w:rPr>
          <w:lang w:val="pl-PL" w:eastAsia="pl-PL" w:bidi="fa-IR"/>
        </w:rPr>
      </w:pPr>
    </w:p>
    <w:p w:rsidR="006466F2" w:rsidRPr="0011714F" w:rsidRDefault="004A0B88" w:rsidP="003B2625">
      <w:pPr>
        <w:pStyle w:val="Nagwek2"/>
        <w:jc w:val="both"/>
      </w:pPr>
      <w:r w:rsidRPr="0011714F">
        <w:lastRenderedPageBreak/>
        <w:t>4. Podjęcie uchwały w sprawie określenia wysokości stawek podatku od nieruchomości oraz wprowadzenia zwolnień w tym podatku.</w:t>
      </w:r>
    </w:p>
    <w:p w:rsidR="000A6138" w:rsidRPr="000A6138" w:rsidRDefault="000A6138" w:rsidP="003B2625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A6138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Skarbnik – </w:t>
      </w:r>
      <w:r w:rsidRPr="000A6138">
        <w:rPr>
          <w:rFonts w:asciiTheme="majorBidi" w:hAnsiTheme="majorBidi" w:cstheme="majorBidi"/>
          <w:sz w:val="27"/>
          <w:szCs w:val="27"/>
          <w:lang w:val="pl-PL"/>
        </w:rPr>
        <w:t>podała, że zgodnie z obwieszczeniem Ministra  Finansów w sprawie górnych stawek kwotowych podatków i opłat lokalnych  na 2024 rok stawki te w stosunku do stawek  na rok 2023 wzrosły o stopień inflacji tj. 15%.</w:t>
      </w:r>
    </w:p>
    <w:p w:rsidR="000A6138" w:rsidRDefault="000A6138" w:rsidP="003B2625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A6138">
        <w:rPr>
          <w:rFonts w:asciiTheme="majorBidi" w:hAnsiTheme="majorBidi" w:cstheme="majorBidi"/>
          <w:sz w:val="27"/>
          <w:szCs w:val="27"/>
          <w:lang w:val="pl-PL"/>
        </w:rPr>
        <w:t>Następnie  przedstawiła  stawki podatku od nieruchomości  obowiązujące w 2023 roku w naszej gminie, maksymalne stawki na 2024 rok, proponowane stawki na rok 2024 uwzględniające podwyżkę w wysokości 5 %  w stosunku do  stawek w roku 2023.</w:t>
      </w:r>
    </w:p>
    <w:p w:rsidR="000A6138" w:rsidRPr="000A6138" w:rsidRDefault="000A6138" w:rsidP="003B2625">
      <w:pPr>
        <w:ind w:firstLine="708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Pan Przewodniczący </w:t>
      </w:r>
      <w:r w:rsidRPr="000A6138">
        <w:rPr>
          <w:b/>
          <w:sz w:val="28"/>
          <w:szCs w:val="28"/>
          <w:lang w:val="pl-PL"/>
        </w:rPr>
        <w:t>Rady</w:t>
      </w:r>
      <w:r>
        <w:rPr>
          <w:sz w:val="28"/>
          <w:szCs w:val="28"/>
          <w:lang w:val="pl-PL"/>
        </w:rPr>
        <w:t xml:space="preserve"> – zwrócił </w:t>
      </w:r>
      <w:r w:rsidRPr="000A6138">
        <w:rPr>
          <w:sz w:val="28"/>
          <w:szCs w:val="28"/>
          <w:lang w:val="pl-PL"/>
        </w:rPr>
        <w:t>się</w:t>
      </w:r>
      <w:r>
        <w:rPr>
          <w:sz w:val="28"/>
          <w:szCs w:val="28"/>
          <w:lang w:val="pl-PL"/>
        </w:rPr>
        <w:t xml:space="preserve"> o przegłosowanie uchwały nr XL/352/2023</w:t>
      </w:r>
      <w:r w:rsidRPr="000A6138">
        <w:rPr>
          <w:sz w:val="28"/>
          <w:szCs w:val="28"/>
          <w:lang w:val="pl-PL"/>
        </w:rPr>
        <w:t xml:space="preserve"> </w:t>
      </w:r>
      <w:r w:rsidRPr="000A6138">
        <w:rPr>
          <w:rFonts w:cs="Times New Roman"/>
          <w:sz w:val="28"/>
          <w:szCs w:val="28"/>
          <w:lang w:val="pl-PL"/>
        </w:rPr>
        <w:t xml:space="preserve">w sprawie </w:t>
      </w:r>
      <w:r w:rsidRPr="000A6138">
        <w:rPr>
          <w:sz w:val="28"/>
          <w:szCs w:val="28"/>
          <w:lang w:val="pl-PL"/>
        </w:rPr>
        <w:t>określenia wysokości stawek podatku od nieruchomości oraz wprowadzenia zwolnień w tym podatku.</w:t>
      </w:r>
      <w:r w:rsidRPr="000A6138">
        <w:rPr>
          <w:rFonts w:cs="Times New Roman"/>
          <w:sz w:val="28"/>
          <w:szCs w:val="28"/>
          <w:lang w:val="pl-PL"/>
        </w:rPr>
        <w:t xml:space="preserve"> - </w:t>
      </w:r>
      <w:r w:rsidRPr="000A6138">
        <w:rPr>
          <w:sz w:val="28"/>
          <w:szCs w:val="28"/>
          <w:lang w:val="pl-PL"/>
        </w:rPr>
        <w:t>treść w załączniku.</w:t>
      </w:r>
    </w:p>
    <w:p w:rsidR="000A6138" w:rsidRPr="00660D3F" w:rsidRDefault="000A6138" w:rsidP="003B2625">
      <w:pPr>
        <w:jc w:val="both"/>
        <w:rPr>
          <w:sz w:val="28"/>
          <w:szCs w:val="28"/>
          <w:lang w:val="pl-PL"/>
        </w:rPr>
      </w:pPr>
      <w:r w:rsidRPr="000A6138">
        <w:rPr>
          <w:sz w:val="28"/>
          <w:szCs w:val="28"/>
          <w:lang w:val="pl-PL"/>
        </w:rPr>
        <w:t>Uchwała przyjęta została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2"/>
      </w:tblGrid>
      <w:tr w:rsidR="006466F2" w:rsidRPr="00C831D2" w:rsidTr="000A6138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określenia wysokości stawek podatku od nieruchomości oraz wprowadzenia zwolnień w tym podatku.</w:t>
            </w:r>
          </w:p>
        </w:tc>
      </w:tr>
      <w:tr w:rsidR="006466F2" w:rsidRPr="00C831D2" w:rsidTr="000A613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0A6138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0A613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12:10:22 - 12:10:31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0A613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66"/>
        <w:gridCol w:w="2789"/>
        <w:gridCol w:w="2247"/>
      </w:tblGrid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nieobecna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0A6138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Default="004A0B88" w:rsidP="003B2625">
      <w:pPr>
        <w:pStyle w:val="Nagwek2"/>
        <w:jc w:val="both"/>
        <w:rPr>
          <w:rFonts w:eastAsia="Segoe UI"/>
        </w:rPr>
      </w:pPr>
      <w:r w:rsidRPr="00C831D2">
        <w:rPr>
          <w:rFonts w:eastAsia="Segoe UI"/>
        </w:rPr>
        <w:t>5. Podjęcie uchwały w sprawie obniżenia średniej ceny skupu żyta, przyjmowanej jako podstawa obliczenia podatku rolnego na rok 2024 na obszarze Gminy Kałuszyn.</w:t>
      </w:r>
    </w:p>
    <w:p w:rsidR="000A6138" w:rsidRDefault="000A6138" w:rsidP="003B2625">
      <w:pPr>
        <w:ind w:firstLine="708"/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0A6138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Skarbnik – </w:t>
      </w:r>
      <w:r w:rsidR="003B2625" w:rsidRPr="003B2625">
        <w:rPr>
          <w:rFonts w:asciiTheme="majorBidi" w:hAnsiTheme="majorBidi" w:cstheme="majorBidi"/>
          <w:bCs/>
          <w:sz w:val="27"/>
          <w:szCs w:val="27"/>
          <w:lang w:val="pl-PL"/>
        </w:rPr>
        <w:t>przekazała, że</w:t>
      </w:r>
      <w:r w:rsidR="003B2625">
        <w:rPr>
          <w:rFonts w:asciiTheme="majorBidi" w:hAnsiTheme="majorBidi" w:cstheme="majorBidi"/>
          <w:b/>
          <w:sz w:val="27"/>
          <w:szCs w:val="27"/>
          <w:lang w:val="pl-PL"/>
        </w:rPr>
        <w:t xml:space="preserve"> </w:t>
      </w:r>
      <w:r w:rsidRPr="000A6138">
        <w:rPr>
          <w:rFonts w:asciiTheme="majorBidi" w:hAnsiTheme="majorBidi" w:cstheme="majorBidi"/>
          <w:sz w:val="27"/>
          <w:szCs w:val="27"/>
          <w:lang w:val="pl-PL"/>
        </w:rPr>
        <w:t>zgodnie z Komunikatem Prezesa Głównego Urzędu Statystycznego  średnia cena skupu żyta za okres 11 kwartałów poprzedzających kwartał  poprzedzających rok podatkowy 2024 wyniosła 89,63 zł za 1 dt.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Pr="000A6138">
        <w:rPr>
          <w:rFonts w:asciiTheme="majorBidi" w:hAnsiTheme="majorBidi" w:cstheme="majorBidi"/>
          <w:sz w:val="27"/>
          <w:szCs w:val="27"/>
          <w:lang w:val="pl-PL"/>
        </w:rPr>
        <w:t xml:space="preserve">Następnie przypomniała, że w roku 2023 w naszej gminie  stawka  q żyta przyjęta przez Radę Miejską  wynosiła 66 zł, przy maksymalnej stawce 74,05 zł.  Stawka podatku rolnego wynosiła 165,00 zł z ha przeliczeniowego. Obecnie  na rok 2024 proponuje się  przyjęcie  ceny q </w:t>
      </w:r>
      <w:r w:rsidRPr="000A6138">
        <w:rPr>
          <w:rFonts w:asciiTheme="majorBidi" w:hAnsiTheme="majorBidi" w:cstheme="majorBidi"/>
          <w:sz w:val="27"/>
          <w:szCs w:val="27"/>
          <w:lang w:val="pl-PL"/>
        </w:rPr>
        <w:lastRenderedPageBreak/>
        <w:t>żyta bez zmian  w wysokości 66,00 zł. Przyjmując proponowaną stawkę w wysokości 66,00 zł podatek rolny w 2024 roku z 1 ha przeliczeniowego wyniesie 165 ,00 zł. Przyjmując stawkę 89, 63 zł  podatek rolny w 2024  z 1 ha przeliczeniowego wyniósłby 224,075 zł.</w:t>
      </w:r>
    </w:p>
    <w:p w:rsidR="008B79C4" w:rsidRPr="008B79C4" w:rsidRDefault="008B79C4" w:rsidP="003B2625">
      <w:pPr>
        <w:jc w:val="both"/>
        <w:rPr>
          <w:sz w:val="28"/>
          <w:szCs w:val="28"/>
          <w:lang w:val="pl-PL"/>
        </w:rPr>
      </w:pPr>
      <w:r w:rsidRPr="008B79C4">
        <w:rPr>
          <w:b/>
          <w:sz w:val="28"/>
          <w:szCs w:val="28"/>
          <w:lang w:val="pl-PL"/>
        </w:rPr>
        <w:t>Pan</w:t>
      </w:r>
      <w:r>
        <w:rPr>
          <w:b/>
          <w:sz w:val="28"/>
          <w:szCs w:val="28"/>
          <w:lang w:val="pl-PL"/>
        </w:rPr>
        <w:t xml:space="preserve"> Przewodniczący </w:t>
      </w:r>
      <w:r w:rsidRPr="008B79C4">
        <w:rPr>
          <w:b/>
          <w:sz w:val="28"/>
          <w:szCs w:val="28"/>
          <w:lang w:val="pl-PL"/>
        </w:rPr>
        <w:t>Rady</w:t>
      </w:r>
      <w:r>
        <w:rPr>
          <w:sz w:val="28"/>
          <w:szCs w:val="28"/>
          <w:lang w:val="pl-PL"/>
        </w:rPr>
        <w:t xml:space="preserve"> – zwrócił</w:t>
      </w:r>
      <w:r w:rsidRPr="008B79C4">
        <w:rPr>
          <w:sz w:val="28"/>
          <w:szCs w:val="28"/>
          <w:lang w:val="pl-PL"/>
        </w:rPr>
        <w:t xml:space="preserve"> się</w:t>
      </w:r>
      <w:r>
        <w:rPr>
          <w:sz w:val="28"/>
          <w:szCs w:val="28"/>
          <w:lang w:val="pl-PL"/>
        </w:rPr>
        <w:t xml:space="preserve"> o przegłosowanie uchwały nr XL/353/2023</w:t>
      </w:r>
      <w:r w:rsidRPr="008B79C4">
        <w:rPr>
          <w:sz w:val="28"/>
          <w:szCs w:val="28"/>
          <w:lang w:val="pl-PL"/>
        </w:rPr>
        <w:t xml:space="preserve"> </w:t>
      </w:r>
      <w:r w:rsidRPr="008B79C4">
        <w:rPr>
          <w:rFonts w:cs="Times New Roman"/>
          <w:sz w:val="28"/>
          <w:szCs w:val="28"/>
          <w:lang w:val="pl-PL"/>
        </w:rPr>
        <w:t xml:space="preserve">w sprawie </w:t>
      </w:r>
      <w:r w:rsidRPr="008B79C4">
        <w:rPr>
          <w:sz w:val="28"/>
          <w:szCs w:val="28"/>
          <w:lang w:val="pl-PL"/>
        </w:rPr>
        <w:t>obniżenia średniej ceny skupu żyta, przyjmowanej jako podstawa oblicz</w:t>
      </w:r>
      <w:r>
        <w:rPr>
          <w:sz w:val="28"/>
          <w:szCs w:val="28"/>
          <w:lang w:val="pl-PL"/>
        </w:rPr>
        <w:t>enia podatku rolnego na rok 2024</w:t>
      </w:r>
      <w:r w:rsidRPr="008B79C4">
        <w:rPr>
          <w:sz w:val="28"/>
          <w:szCs w:val="28"/>
          <w:lang w:val="pl-PL"/>
        </w:rPr>
        <w:t xml:space="preserve"> na obszarze Gminy Kałuszyn.</w:t>
      </w:r>
      <w:r w:rsidRPr="008B79C4">
        <w:rPr>
          <w:rFonts w:cs="Times New Roman"/>
          <w:sz w:val="28"/>
          <w:szCs w:val="28"/>
          <w:lang w:val="pl-PL"/>
        </w:rPr>
        <w:t xml:space="preserve">- </w:t>
      </w:r>
      <w:r w:rsidRPr="008B79C4">
        <w:rPr>
          <w:sz w:val="28"/>
          <w:szCs w:val="28"/>
          <w:lang w:val="pl-PL"/>
        </w:rPr>
        <w:t>treść w załączniku.</w:t>
      </w:r>
    </w:p>
    <w:p w:rsidR="008B79C4" w:rsidRPr="008B79C4" w:rsidRDefault="008B79C4" w:rsidP="003B2625">
      <w:pPr>
        <w:jc w:val="both"/>
        <w:rPr>
          <w:sz w:val="28"/>
          <w:szCs w:val="28"/>
          <w:lang w:val="pl-PL"/>
        </w:rPr>
      </w:pPr>
      <w:r w:rsidRPr="008B79C4">
        <w:rPr>
          <w:sz w:val="28"/>
          <w:szCs w:val="28"/>
          <w:lang w:val="pl-PL"/>
        </w:rPr>
        <w:t>Uchwała przyjęta zos</w:t>
      </w:r>
      <w:r>
        <w:rPr>
          <w:sz w:val="28"/>
          <w:szCs w:val="28"/>
          <w:lang w:val="pl-PL"/>
        </w:rPr>
        <w:t>tała jednogłośnie w obecności 14</w:t>
      </w:r>
      <w:r w:rsidRPr="008B79C4">
        <w:rPr>
          <w:sz w:val="28"/>
          <w:szCs w:val="28"/>
          <w:lang w:val="pl-PL"/>
        </w:rPr>
        <w:t xml:space="preserve"> radnych. Imienny wykaz głosowania przedstawia się następująco:</w:t>
      </w:r>
    </w:p>
    <w:p w:rsidR="000A6138" w:rsidRPr="008B79C4" w:rsidRDefault="000A6138" w:rsidP="003B2625">
      <w:pPr>
        <w:jc w:val="both"/>
        <w:rPr>
          <w:rFonts w:asciiTheme="majorBidi" w:hAnsiTheme="majorBidi" w:cstheme="majorBidi"/>
          <w:sz w:val="27"/>
          <w:szCs w:val="27"/>
        </w:rPr>
      </w:pPr>
    </w:p>
    <w:p w:rsidR="000A6138" w:rsidRPr="000A6138" w:rsidRDefault="000A6138" w:rsidP="003B2625">
      <w:pPr>
        <w:jc w:val="both"/>
        <w:rPr>
          <w:lang w:eastAsia="pl-PL"/>
        </w:rPr>
      </w:pPr>
    </w:p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11"/>
      </w:tblGrid>
      <w:tr w:rsidR="006466F2" w:rsidRPr="00C831D2" w:rsidTr="008B79C4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obniżenia średniej ceny skupu żyta, przyjmowanej jako podstawa obliczenia podatku rolnego na rok 2024 na obszarze Gminy Kałuszyn.</w:t>
            </w:r>
          </w:p>
        </w:tc>
      </w:tr>
      <w:tr w:rsidR="006466F2" w:rsidRPr="00C831D2" w:rsidTr="008B79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8B79C4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0A6138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12:13:43 - 12:13:50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0A6138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6466F2" w:rsidRPr="00C831D2" w:rsidTr="000A6138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66"/>
        <w:gridCol w:w="2789"/>
        <w:gridCol w:w="2247"/>
      </w:tblGrid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nieobecna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B79C4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t>6. Podjęcie uchwały w sprawie określenia wysokości stawek podatku od środków transportowych obowiązujących na terenie Gminy Kałuszyn.</w:t>
      </w:r>
    </w:p>
    <w:p w:rsidR="008B79C4" w:rsidRDefault="008B79C4" w:rsidP="003B2625">
      <w:pPr>
        <w:jc w:val="both"/>
        <w:rPr>
          <w:rFonts w:asciiTheme="majorBidi" w:hAnsiTheme="majorBidi" w:cstheme="majorBidi"/>
          <w:b/>
          <w:sz w:val="27"/>
          <w:szCs w:val="27"/>
          <w:lang w:val="pl-PL"/>
        </w:rPr>
      </w:pPr>
      <w:r w:rsidRPr="008B79C4">
        <w:rPr>
          <w:rFonts w:asciiTheme="majorBidi" w:hAnsiTheme="majorBidi" w:cstheme="majorBidi"/>
          <w:b/>
          <w:sz w:val="27"/>
          <w:szCs w:val="27"/>
          <w:lang w:val="pl-PL"/>
        </w:rPr>
        <w:t xml:space="preserve">Pani Skarbnik  - </w:t>
      </w:r>
      <w:r w:rsidRPr="008B79C4">
        <w:rPr>
          <w:rFonts w:asciiTheme="majorBidi" w:hAnsiTheme="majorBidi" w:cstheme="majorBidi"/>
          <w:sz w:val="27"/>
          <w:szCs w:val="27"/>
          <w:lang w:val="pl-PL"/>
        </w:rPr>
        <w:t xml:space="preserve">zaproponowane zostały trzy propozycje waloryzacji stawki o 5%, 10 % oraz 15%.  </w:t>
      </w:r>
      <w:r w:rsidRPr="008B79C4">
        <w:rPr>
          <w:rFonts w:asciiTheme="majorBidi" w:hAnsiTheme="majorBidi" w:cstheme="majorBidi"/>
          <w:bCs/>
          <w:sz w:val="27"/>
          <w:szCs w:val="27"/>
          <w:lang w:val="pl-PL"/>
        </w:rPr>
        <w:t>Poinformowała, że</w:t>
      </w:r>
      <w:r w:rsidRPr="008B79C4">
        <w:rPr>
          <w:rFonts w:asciiTheme="majorBidi" w:hAnsiTheme="majorBidi" w:cstheme="majorBidi"/>
          <w:b/>
          <w:sz w:val="27"/>
          <w:szCs w:val="27"/>
          <w:lang w:val="pl-PL"/>
        </w:rPr>
        <w:t xml:space="preserve"> </w:t>
      </w:r>
      <w:r w:rsidRPr="008B79C4">
        <w:rPr>
          <w:rFonts w:asciiTheme="majorBidi" w:hAnsiTheme="majorBidi" w:cstheme="majorBidi"/>
          <w:bCs/>
          <w:sz w:val="27"/>
          <w:szCs w:val="27"/>
          <w:lang w:val="pl-PL"/>
        </w:rPr>
        <w:t>stawki zawarte w niniejszej uchwale od środków transportowych podwyższone zostały o 5 % w stosunku do stawek obowiązujących na terenie Gminy Kałuszyn w 2023 roku.</w:t>
      </w:r>
      <w:r w:rsidRPr="008B79C4">
        <w:rPr>
          <w:rFonts w:asciiTheme="majorBidi" w:hAnsiTheme="majorBidi" w:cstheme="majorBidi"/>
          <w:b/>
          <w:sz w:val="27"/>
          <w:szCs w:val="27"/>
          <w:lang w:val="pl-PL"/>
        </w:rPr>
        <w:t xml:space="preserve"> </w:t>
      </w:r>
    </w:p>
    <w:p w:rsidR="002C7421" w:rsidRPr="002C7421" w:rsidRDefault="002C7421" w:rsidP="003B2625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>
        <w:rPr>
          <w:rFonts w:asciiTheme="majorBidi" w:hAnsiTheme="majorBidi" w:cstheme="majorBidi"/>
          <w:b/>
          <w:sz w:val="27"/>
          <w:szCs w:val="27"/>
          <w:lang w:val="pl-PL"/>
        </w:rPr>
        <w:t xml:space="preserve">Pan Przewodniczący </w:t>
      </w:r>
      <w:r w:rsidRPr="002C7421">
        <w:rPr>
          <w:rFonts w:asciiTheme="majorBidi" w:hAnsiTheme="majorBidi" w:cstheme="majorBidi"/>
          <w:b/>
          <w:sz w:val="27"/>
          <w:szCs w:val="27"/>
          <w:lang w:val="pl-PL"/>
        </w:rPr>
        <w:t>Rady</w:t>
      </w:r>
      <w:r w:rsidRPr="002C7421">
        <w:rPr>
          <w:rFonts w:asciiTheme="majorBidi" w:hAnsiTheme="majorBidi" w:cstheme="majorBidi"/>
          <w:sz w:val="27"/>
          <w:szCs w:val="27"/>
          <w:lang w:val="pl-PL"/>
        </w:rPr>
        <w:t xml:space="preserve"> – zwróciła się o p</w:t>
      </w:r>
      <w:r w:rsidR="00C3538E">
        <w:rPr>
          <w:rFonts w:asciiTheme="majorBidi" w:hAnsiTheme="majorBidi" w:cstheme="majorBidi"/>
          <w:sz w:val="27"/>
          <w:szCs w:val="27"/>
          <w:lang w:val="pl-PL"/>
        </w:rPr>
        <w:t>rzegłosowanie uchwały nr XL/354/2023</w:t>
      </w:r>
      <w:r w:rsidRPr="002C7421">
        <w:rPr>
          <w:rFonts w:asciiTheme="majorBidi" w:hAnsiTheme="majorBidi" w:cstheme="majorBidi"/>
          <w:sz w:val="27"/>
          <w:szCs w:val="27"/>
          <w:lang w:val="pl-PL"/>
        </w:rPr>
        <w:t xml:space="preserve"> w sprawie określenia wysokości stawek podatku od środków transportowych na 2024 rok  - treść w załączniku.</w:t>
      </w:r>
    </w:p>
    <w:p w:rsidR="006466F2" w:rsidRPr="002C7421" w:rsidRDefault="002C7421" w:rsidP="003B2625">
      <w:pPr>
        <w:jc w:val="both"/>
        <w:rPr>
          <w:sz w:val="28"/>
          <w:szCs w:val="28"/>
          <w:lang w:val="pl-PL"/>
        </w:rPr>
      </w:pPr>
      <w:r w:rsidRPr="002C7421">
        <w:rPr>
          <w:sz w:val="28"/>
          <w:szCs w:val="28"/>
          <w:lang w:val="pl-PL"/>
        </w:rPr>
        <w:t>Uchwała przyjęta została jednogłośnie w obecności 14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313"/>
      </w:tblGrid>
      <w:tr w:rsidR="006466F2" w:rsidRPr="00C831D2" w:rsidTr="00C3538E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określenia wysokości stawek podatku od środków transportowych obowiązujących na terenie Gminy Kałuszyn.</w:t>
            </w:r>
          </w:p>
        </w:tc>
      </w:tr>
      <w:tr w:rsidR="006466F2" w:rsidRPr="00C831D2" w:rsidTr="00C3538E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C3538E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C3538E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12:15:34 - 12:15:43</w:t>
            </w:r>
          </w:p>
        </w:tc>
      </w:tr>
      <w:tr w:rsidR="006466F2" w:rsidRPr="00C831D2" w:rsidTr="00C3538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C3538E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C3538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C3538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93.33 %</w:t>
            </w:r>
          </w:p>
        </w:tc>
      </w:tr>
      <w:tr w:rsidR="006466F2" w:rsidRPr="00C831D2" w:rsidTr="00C3538E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6.67 %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866"/>
        <w:gridCol w:w="2789"/>
        <w:gridCol w:w="2247"/>
      </w:tblGrid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nieobecna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3538E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Default="004A0B88" w:rsidP="003B2625">
      <w:pPr>
        <w:pStyle w:val="Nagwek2"/>
        <w:jc w:val="both"/>
        <w:rPr>
          <w:rFonts w:eastAsia="Segoe UI"/>
        </w:rPr>
      </w:pPr>
      <w:r w:rsidRPr="00C831D2">
        <w:rPr>
          <w:rFonts w:eastAsia="Segoe UI"/>
        </w:rPr>
        <w:t>7. Podjęcie uchwały w sprawie : zmiany uchwały Nr XI/80/2015 Rady Miejskiej w Kałuszynie z dnia 14 grudnia 2015 roku w sprawie emisji obligacji oraz zasad ich zbywania, nabywania i wykupu.</w:t>
      </w:r>
    </w:p>
    <w:p w:rsidR="00C3538E" w:rsidRPr="004D373A" w:rsidRDefault="00C3538E" w:rsidP="003B2625">
      <w:pPr>
        <w:tabs>
          <w:tab w:val="left" w:pos="1440"/>
        </w:tabs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4D373A">
        <w:rPr>
          <w:rFonts w:asciiTheme="majorBidi" w:hAnsiTheme="majorBidi" w:cstheme="majorBidi"/>
          <w:sz w:val="26"/>
          <w:szCs w:val="26"/>
          <w:lang w:val="pl-PL"/>
        </w:rPr>
        <w:t xml:space="preserve">Pani Skarbnik – przekazała, iż kolejną zaproponowaną uchwałą do podjęcia będzie zmiana uchwały Nr XI/80/2015 Rady Miejskiej w Kałuszynie  z dnia 14 grudnia 2015 roku  w sprawie emisji obligacji oraz zasad ich zbywania, nabywania i wykupu. </w:t>
      </w:r>
    </w:p>
    <w:p w:rsidR="00C3538E" w:rsidRPr="004D373A" w:rsidRDefault="00C3538E" w:rsidP="003B2625">
      <w:pPr>
        <w:tabs>
          <w:tab w:val="left" w:pos="1440"/>
        </w:tabs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4D373A">
        <w:rPr>
          <w:rFonts w:asciiTheme="majorBidi" w:hAnsiTheme="majorBidi" w:cstheme="majorBidi"/>
          <w:sz w:val="26"/>
          <w:szCs w:val="26"/>
          <w:lang w:val="pl-PL"/>
        </w:rPr>
        <w:t>Niniejszą uchwałą dokonano zmiany terminu wykupu obligacji serii B15 z 2023 r na rok 2031. Zmiana terminu wykupu serii B15 została spowodowana niższym niż wcześniej planowano limitem rozchodów przypadających na 2023</w:t>
      </w:r>
      <w:r w:rsidR="003B2625">
        <w:rPr>
          <w:rFonts w:asciiTheme="majorBidi" w:hAnsiTheme="majorBidi" w:cstheme="majorBidi"/>
          <w:sz w:val="26"/>
          <w:szCs w:val="26"/>
          <w:lang w:val="pl-PL"/>
        </w:rPr>
        <w:t>r..</w:t>
      </w:r>
    </w:p>
    <w:p w:rsidR="004D373A" w:rsidRPr="004D373A" w:rsidRDefault="004D373A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4D373A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4D373A">
        <w:rPr>
          <w:rFonts w:asciiTheme="majorBidi" w:hAnsiTheme="majorBidi" w:cstheme="majorBidi"/>
          <w:sz w:val="26"/>
          <w:szCs w:val="26"/>
          <w:lang w:val="pl-PL"/>
        </w:rPr>
        <w:t xml:space="preserve"> – zwróciła się o przegłosowanie uchwały nr XL/355/2023 w sprawie </w:t>
      </w:r>
      <w:r w:rsidRPr="004D373A">
        <w:rPr>
          <w:rFonts w:asciiTheme="majorBidi" w:eastAsia="Segoe UI" w:hAnsiTheme="majorBidi" w:cstheme="majorBidi"/>
          <w:sz w:val="26"/>
          <w:szCs w:val="26"/>
          <w:lang w:val="pl-PL"/>
        </w:rPr>
        <w:t>zmiany uchwały Nr XI/80/2015 Rady Miejskiej w Kałuszynie z dnia 14 grudnia 2015 roku w sprawie emisji obligacji oraz zasad i</w:t>
      </w:r>
      <w:r>
        <w:rPr>
          <w:rFonts w:asciiTheme="majorBidi" w:eastAsia="Segoe UI" w:hAnsiTheme="majorBidi" w:cstheme="majorBidi"/>
          <w:sz w:val="26"/>
          <w:szCs w:val="26"/>
          <w:lang w:val="pl-PL"/>
        </w:rPr>
        <w:t xml:space="preserve">ch zbywania, nabywania i wykupu - </w:t>
      </w:r>
      <w:r w:rsidRPr="004D373A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6466F2" w:rsidRPr="004D373A" w:rsidRDefault="004D373A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4D373A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6308"/>
      </w:tblGrid>
      <w:tr w:rsidR="006466F2" w:rsidRPr="00C831D2" w:rsidTr="004D373A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: zmiany uchwały Nr XI/80/2015 Rady Miejskiej w Kałuszynie z dnia 14 grudnia 2015 roku w sprawie emisji obligacji oraz zasad ich zbywania, nabywania i wykupu.</w:t>
            </w:r>
          </w:p>
        </w:tc>
      </w:tr>
      <w:tr w:rsidR="006466F2" w:rsidRPr="00C831D2" w:rsidTr="004D373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4D373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4D373A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12:17:34 - 12:17:41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4D373A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4D373A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lastRenderedPageBreak/>
        <w:t>8. Podjęcie uchwały w sprawie zmiany Wieloletniej Prognozy Finansowej na lata 2023-2034.</w:t>
      </w:r>
    </w:p>
    <w:p w:rsidR="00471DA4" w:rsidRDefault="00471DA4" w:rsidP="003B2625">
      <w:pPr>
        <w:tabs>
          <w:tab w:val="left" w:pos="1440"/>
        </w:tabs>
        <w:jc w:val="both"/>
        <w:rPr>
          <w:rFonts w:asciiTheme="majorBidi" w:hAnsiTheme="majorBidi" w:cstheme="majorBidi"/>
          <w:sz w:val="27"/>
          <w:szCs w:val="27"/>
        </w:rPr>
      </w:pPr>
      <w:r w:rsidRPr="00992A01">
        <w:rPr>
          <w:rFonts w:asciiTheme="majorBidi" w:hAnsiTheme="majorBidi" w:cstheme="majorBidi"/>
          <w:b/>
          <w:sz w:val="27"/>
          <w:szCs w:val="27"/>
        </w:rPr>
        <w:t>Pani Skarbnik –</w:t>
      </w:r>
      <w:r>
        <w:rPr>
          <w:rFonts w:asciiTheme="majorBidi" w:hAnsiTheme="majorBidi" w:cstheme="majorBidi"/>
          <w:b/>
          <w:sz w:val="27"/>
          <w:szCs w:val="27"/>
        </w:rPr>
        <w:t xml:space="preserve"> </w:t>
      </w:r>
      <w:r w:rsidRPr="00471DA4">
        <w:rPr>
          <w:rFonts w:asciiTheme="majorBidi" w:hAnsiTheme="majorBidi" w:cstheme="majorBidi"/>
          <w:bCs/>
          <w:sz w:val="27"/>
          <w:szCs w:val="27"/>
          <w:lang w:val="pl-PL"/>
        </w:rPr>
        <w:t>poinformowała, że</w:t>
      </w:r>
      <w:r w:rsidR="00F4285B">
        <w:rPr>
          <w:rFonts w:asciiTheme="majorBidi" w:hAnsiTheme="majorBidi" w:cstheme="majorBidi"/>
          <w:bCs/>
          <w:sz w:val="27"/>
          <w:szCs w:val="27"/>
          <w:lang w:val="pl-PL"/>
        </w:rPr>
        <w:t xml:space="preserve"> zmniejszmy</w:t>
      </w:r>
      <w:r>
        <w:rPr>
          <w:rFonts w:asciiTheme="majorBidi" w:hAnsiTheme="majorBidi" w:cstheme="majorBidi"/>
          <w:bCs/>
          <w:sz w:val="27"/>
          <w:szCs w:val="27"/>
          <w:lang w:val="pl-PL"/>
        </w:rPr>
        <w:t xml:space="preserve"> dochody </w:t>
      </w:r>
      <w:r w:rsidR="00F4285B">
        <w:rPr>
          <w:rFonts w:asciiTheme="majorBidi" w:hAnsiTheme="majorBidi" w:cstheme="majorBidi"/>
          <w:bCs/>
          <w:sz w:val="27"/>
          <w:szCs w:val="27"/>
          <w:lang w:val="pl-PL"/>
        </w:rPr>
        <w:t xml:space="preserve">oraz wydatki </w:t>
      </w:r>
      <w:r>
        <w:rPr>
          <w:rFonts w:asciiTheme="majorBidi" w:hAnsiTheme="majorBidi" w:cstheme="majorBidi"/>
          <w:bCs/>
          <w:sz w:val="27"/>
          <w:szCs w:val="27"/>
          <w:lang w:val="pl-PL"/>
        </w:rPr>
        <w:t>gminy w kwocie 3.138.798,4</w:t>
      </w:r>
      <w:r w:rsidR="00F4285B">
        <w:rPr>
          <w:rFonts w:asciiTheme="majorBidi" w:hAnsiTheme="majorBidi" w:cstheme="majorBidi"/>
          <w:bCs/>
          <w:sz w:val="27"/>
          <w:szCs w:val="27"/>
          <w:lang w:val="pl-PL"/>
        </w:rPr>
        <w:t xml:space="preserve">0 zł. Po zmianie plan dochodów gminy wynosi 48.918.176,86 zł, natomiast plan wydatków gminy po zmianie wynosi 54.115.293,22 zł. </w:t>
      </w:r>
      <w:r w:rsidR="00F4285B">
        <w:rPr>
          <w:rFonts w:asciiTheme="majorBidi" w:hAnsiTheme="majorBidi" w:cstheme="majorBidi"/>
          <w:sz w:val="27"/>
          <w:szCs w:val="27"/>
          <w:lang w:val="pl-PL"/>
        </w:rPr>
        <w:t>P</w:t>
      </w:r>
      <w:r w:rsidRPr="00471DA4">
        <w:rPr>
          <w:rFonts w:asciiTheme="majorBidi" w:hAnsiTheme="majorBidi" w:cstheme="majorBidi"/>
          <w:sz w:val="27"/>
          <w:szCs w:val="27"/>
          <w:lang w:val="pl-PL"/>
        </w:rPr>
        <w:t>odała, że  zaproponowane zostaną przesunięcia miedzy rozdziałami . Stwierdziła, że proponowane zmiany w budżecie  będą zmianami niewielkimi mającymi na celu porządkowanie budżetu. Proponowane zmiany w budżecie uwzględnione zostaną w proponowanych zmianach w WPF na lata 2023-2034. Podała, także, że w/w projekty przesłane zostały Radnym drogą elektroniczną.</w:t>
      </w:r>
      <w:r w:rsidRPr="00992A01">
        <w:rPr>
          <w:rFonts w:asciiTheme="majorBidi" w:hAnsiTheme="majorBidi" w:cstheme="majorBidi"/>
          <w:sz w:val="27"/>
          <w:szCs w:val="27"/>
        </w:rPr>
        <w:t xml:space="preserve"> </w:t>
      </w:r>
    </w:p>
    <w:p w:rsidR="003B0461" w:rsidRPr="00FF48B6" w:rsidRDefault="003B0461" w:rsidP="003B262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F48B6">
        <w:rPr>
          <w:rFonts w:ascii="Times New Roman" w:hAnsi="Times New Roman" w:cs="Times New Roman"/>
          <w:b/>
          <w:sz w:val="26"/>
          <w:szCs w:val="26"/>
          <w:lang w:val="pl-PL"/>
        </w:rPr>
        <w:t>Pan Przewodniczący Rady</w:t>
      </w:r>
      <w:r w:rsidRPr="00FF48B6">
        <w:rPr>
          <w:rFonts w:ascii="Times New Roman" w:hAnsi="Times New Roman" w:cs="Times New Roman"/>
          <w:sz w:val="26"/>
          <w:szCs w:val="26"/>
          <w:lang w:val="pl-PL"/>
        </w:rPr>
        <w:t xml:space="preserve"> – zwrócił się o </w:t>
      </w:r>
      <w:r>
        <w:rPr>
          <w:rFonts w:ascii="Times New Roman" w:hAnsi="Times New Roman" w:cs="Times New Roman"/>
          <w:sz w:val="26"/>
          <w:szCs w:val="26"/>
          <w:lang w:val="pl-PL"/>
        </w:rPr>
        <w:t>przegłosowanie uchwały nr XL/356/2023</w:t>
      </w:r>
      <w:r w:rsidRPr="00FF48B6">
        <w:rPr>
          <w:rFonts w:ascii="Times New Roman" w:hAnsi="Times New Roman" w:cs="Times New Roman"/>
          <w:sz w:val="26"/>
          <w:szCs w:val="26"/>
          <w:lang w:val="pl-PL"/>
        </w:rPr>
        <w:t xml:space="preserve"> w sprawie zmiany Wieloletniej </w:t>
      </w:r>
      <w:r>
        <w:rPr>
          <w:rFonts w:ascii="Times New Roman" w:hAnsi="Times New Roman" w:cs="Times New Roman"/>
          <w:sz w:val="26"/>
          <w:szCs w:val="26"/>
          <w:lang w:val="pl-PL"/>
        </w:rPr>
        <w:t>Prognozy Finansowej na lata 2023-2034</w:t>
      </w:r>
      <w:r w:rsidRPr="00FF48B6">
        <w:rPr>
          <w:rFonts w:ascii="Times New Roman" w:hAnsi="Times New Roman" w:cs="Times New Roman"/>
          <w:sz w:val="26"/>
          <w:szCs w:val="26"/>
          <w:lang w:val="pl-PL"/>
        </w:rPr>
        <w:t xml:space="preserve"> – treść w załączniku</w:t>
      </w:r>
    </w:p>
    <w:p w:rsidR="006466F2" w:rsidRPr="003B0461" w:rsidRDefault="003B0461" w:rsidP="003B262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F48B6">
        <w:rPr>
          <w:rFonts w:ascii="Times New Roman" w:hAnsi="Times New Roman" w:cs="Times New Roman"/>
          <w:sz w:val="26"/>
          <w:szCs w:val="26"/>
          <w:lang w:val="pl-PL"/>
        </w:rPr>
        <w:t>Uchwała przyjęta zost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ała jednogłośnie w obecności 15 </w:t>
      </w:r>
      <w:r w:rsidRPr="00FF48B6">
        <w:rPr>
          <w:rFonts w:ascii="Times New Roman" w:hAnsi="Times New Roman" w:cs="Times New Roman"/>
          <w:sz w:val="26"/>
          <w:szCs w:val="26"/>
          <w:lang w:val="pl-PL"/>
        </w:rPr>
        <w:t>radnych. Imienny wykaz głosowa</w:t>
      </w:r>
      <w:r>
        <w:rPr>
          <w:rFonts w:ascii="Times New Roman" w:hAnsi="Times New Roman" w:cs="Times New Roman"/>
          <w:sz w:val="26"/>
          <w:szCs w:val="26"/>
          <w:lang w:val="pl-PL"/>
        </w:rPr>
        <w:t>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6309"/>
      </w:tblGrid>
      <w:tr w:rsidR="006466F2" w:rsidRPr="00C831D2" w:rsidTr="004D373A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zmiany Wieloletniej Prognozy Finansowej na lata 2023-2034.</w:t>
            </w:r>
          </w:p>
        </w:tc>
      </w:tr>
      <w:tr w:rsidR="006466F2" w:rsidRPr="00C831D2" w:rsidTr="004D373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4D373A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4D373A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12:23:11 - 12:23:29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4D373A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4D373A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t>9. Podjęcie uchwały w sprawie zmian w budżecie gminy na 2023 rok.</w:t>
      </w:r>
    </w:p>
    <w:p w:rsidR="003B0461" w:rsidRPr="008960E6" w:rsidRDefault="003B0461" w:rsidP="003B262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– 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zwrócił się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o przegłosowanie uchwały Nr XL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/</w:t>
      </w:r>
      <w:r>
        <w:rPr>
          <w:rFonts w:ascii="Times New Roman" w:hAnsi="Times New Roman" w:cs="Times New Roman"/>
          <w:sz w:val="27"/>
          <w:szCs w:val="27"/>
          <w:lang w:val="pl-PL"/>
        </w:rPr>
        <w:t>357/2023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w sprawi</w:t>
      </w:r>
      <w:r>
        <w:rPr>
          <w:rFonts w:ascii="Times New Roman" w:hAnsi="Times New Roman" w:cs="Times New Roman"/>
          <w:sz w:val="27"/>
          <w:szCs w:val="27"/>
          <w:lang w:val="pl-PL"/>
        </w:rPr>
        <w:t>e zmian w budżecie gminy na 2023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 xml:space="preserve"> rok – treść uchwały w załączeniu.</w:t>
      </w:r>
    </w:p>
    <w:p w:rsidR="006466F2" w:rsidRPr="003B0461" w:rsidRDefault="003B0461" w:rsidP="003B262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tała jednogłośnie w obecności 15 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6308"/>
      </w:tblGrid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 w budżecie gminy na 2023 rok.</w:t>
            </w:r>
          </w:p>
        </w:tc>
      </w:tr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3B046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12:23:46 - 12:24:01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660D3F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660D3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660D3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660D3F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660D3F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t>10. Podjęcie uchwały w sprawie przyjęcia Programu współpracy Gminy Kałuszyn z organizacjami pozarządowymi oraz innymi podmiotami w rozumieniu przepisów ustawy o działalności pożytku publicznego i o wolontariacie w 2024r.</w:t>
      </w:r>
    </w:p>
    <w:p w:rsidR="00F4285B" w:rsidRPr="00F4285B" w:rsidRDefault="00F4285B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4285B">
        <w:rPr>
          <w:rFonts w:asciiTheme="majorBidi" w:hAnsiTheme="majorBidi" w:cstheme="majorBidi"/>
          <w:b/>
          <w:sz w:val="26"/>
          <w:szCs w:val="26"/>
          <w:lang w:val="pl-PL"/>
        </w:rPr>
        <w:t>Pani Z-ca Burmistrza -</w:t>
      </w:r>
      <w:r w:rsidRPr="00F4285B">
        <w:rPr>
          <w:rFonts w:asciiTheme="majorBidi" w:hAnsiTheme="majorBidi" w:cstheme="majorBidi"/>
          <w:sz w:val="26"/>
          <w:szCs w:val="26"/>
          <w:lang w:val="pl-PL"/>
        </w:rPr>
        <w:t xml:space="preserve">  poinformowała, że jest do uchwała proceduralna podejmowana co roku o tej porze.  Zgodnie z ustawą o  działalności pożytku publicznego i wolontariacie do zadań gminy należy zaspokajanie potrzeb mieszkańców.</w:t>
      </w:r>
    </w:p>
    <w:p w:rsidR="00F4285B" w:rsidRPr="00F4285B" w:rsidRDefault="00F4285B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F4285B">
        <w:rPr>
          <w:rFonts w:asciiTheme="majorBidi" w:hAnsiTheme="majorBidi" w:cstheme="majorBidi"/>
          <w:sz w:val="26"/>
          <w:szCs w:val="26"/>
          <w:lang w:val="pl-PL"/>
        </w:rPr>
        <w:t xml:space="preserve">W szczególności wymienić można zadania z zakresu ; kultury, sztuki, obrony, wzbogacenie ofert kulturalnych, warsztaty, wsparcie zespołów muzycznych , tanecznych, orkiestr dętych.  Ponadto poinformowała, że zależy nam na upowszechnianiu kultury fizycznej i sportu, aby stworzyć dzieciom i młodzieży zajęcia w czasie wolnym, wspieranie działalności kulturalnej i turystycznej seniorów: wyjazdy integracyjne. Przeciwdziałanie patologiom społecznym: narkomanii. Współpracy określona może być w charakterze finansowym lub nie finansowym. </w:t>
      </w:r>
      <w:r w:rsidR="0036481E">
        <w:rPr>
          <w:rFonts w:asciiTheme="majorBidi" w:hAnsiTheme="majorBidi" w:cstheme="majorBidi"/>
          <w:sz w:val="26"/>
          <w:szCs w:val="26"/>
          <w:lang w:val="pl-PL"/>
        </w:rPr>
        <w:t xml:space="preserve"> Środki zabezpieczone w budżecie na 2024r. w ramach tego Programu wynoszą 130.000,00 zł. </w:t>
      </w:r>
    </w:p>
    <w:p w:rsidR="00F4285B" w:rsidRPr="00F4285B" w:rsidRDefault="00F4285B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>
        <w:rPr>
          <w:rFonts w:asciiTheme="majorBidi" w:hAnsiTheme="majorBidi" w:cstheme="majorBidi"/>
          <w:b/>
          <w:sz w:val="26"/>
          <w:szCs w:val="26"/>
          <w:lang w:val="pl-PL"/>
        </w:rPr>
        <w:t>Pan Przewodniczący</w:t>
      </w:r>
      <w:r w:rsidRPr="00F4285B">
        <w:rPr>
          <w:rFonts w:asciiTheme="majorBidi" w:hAnsiTheme="majorBidi" w:cstheme="majorBidi"/>
          <w:b/>
          <w:sz w:val="26"/>
          <w:szCs w:val="26"/>
          <w:lang w:val="pl-PL"/>
        </w:rPr>
        <w:t xml:space="preserve"> Rady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– zwrócił</w:t>
      </w:r>
      <w:r w:rsidRPr="00F4285B">
        <w:rPr>
          <w:rFonts w:asciiTheme="majorBidi" w:hAnsiTheme="majorBidi" w:cstheme="majorBidi"/>
          <w:sz w:val="26"/>
          <w:szCs w:val="26"/>
          <w:lang w:val="pl-PL"/>
        </w:rPr>
        <w:t xml:space="preserve"> się</w:t>
      </w:r>
      <w:r w:rsidR="003B0461">
        <w:rPr>
          <w:rFonts w:asciiTheme="majorBidi" w:hAnsiTheme="majorBidi" w:cstheme="majorBidi"/>
          <w:sz w:val="26"/>
          <w:szCs w:val="26"/>
          <w:lang w:val="pl-PL"/>
        </w:rPr>
        <w:t xml:space="preserve"> o przegłosowanie uchwały nr XL/358/2023 </w:t>
      </w:r>
      <w:r w:rsidRPr="00F4285B">
        <w:rPr>
          <w:rFonts w:asciiTheme="majorBidi" w:hAnsiTheme="majorBidi" w:cstheme="majorBidi"/>
          <w:sz w:val="26"/>
          <w:szCs w:val="26"/>
          <w:lang w:val="pl-PL"/>
        </w:rPr>
        <w:t>w sprawie przyjęcia Programu współpracy Gminy Kałuszyn z organizacjami pozarządowymi oraz innymi podmiotami w rozumieniu przepisów ustawy o działalności pożytku publ</w:t>
      </w:r>
      <w:r w:rsidR="003B0461">
        <w:rPr>
          <w:rFonts w:asciiTheme="majorBidi" w:hAnsiTheme="majorBidi" w:cstheme="majorBidi"/>
          <w:sz w:val="26"/>
          <w:szCs w:val="26"/>
          <w:lang w:val="pl-PL"/>
        </w:rPr>
        <w:t>icznego i o wolontariacie w 2024</w:t>
      </w:r>
      <w:r w:rsidRPr="00F4285B">
        <w:rPr>
          <w:rFonts w:asciiTheme="majorBidi" w:hAnsiTheme="majorBidi" w:cstheme="majorBidi"/>
          <w:sz w:val="26"/>
          <w:szCs w:val="26"/>
          <w:lang w:val="pl-PL"/>
        </w:rPr>
        <w:t>r. - treść w załączniku.</w:t>
      </w:r>
    </w:p>
    <w:p w:rsidR="006466F2" w:rsidRPr="00F4285B" w:rsidRDefault="00F4285B" w:rsidP="003B2625">
      <w:pPr>
        <w:ind w:firstLine="708"/>
        <w:jc w:val="both"/>
        <w:rPr>
          <w:rFonts w:asciiTheme="majorBidi" w:hAnsiTheme="majorBidi" w:cstheme="majorBidi"/>
          <w:b/>
          <w:sz w:val="26"/>
          <w:szCs w:val="26"/>
          <w:lang w:val="pl-PL"/>
        </w:rPr>
      </w:pPr>
      <w:r w:rsidRPr="00F4285B">
        <w:rPr>
          <w:rFonts w:asciiTheme="majorBidi" w:hAnsiTheme="majorBidi" w:cstheme="majorBidi"/>
          <w:sz w:val="26"/>
          <w:szCs w:val="26"/>
          <w:lang w:val="pl-PL"/>
        </w:rPr>
        <w:t>Uchwała przyjęta zos</w:t>
      </w:r>
      <w:r>
        <w:rPr>
          <w:rFonts w:asciiTheme="majorBidi" w:hAnsiTheme="majorBidi" w:cstheme="majorBidi"/>
          <w:sz w:val="26"/>
          <w:szCs w:val="26"/>
          <w:lang w:val="pl-PL"/>
        </w:rPr>
        <w:t>tała jednogłośnie w obecności 15</w:t>
      </w:r>
      <w:r w:rsidRPr="00F4285B">
        <w:rPr>
          <w:rFonts w:asciiTheme="majorBidi" w:hAnsiTheme="majorBidi" w:cstheme="majorBidi"/>
          <w:sz w:val="26"/>
          <w:szCs w:val="26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6313"/>
      </w:tblGrid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przyjęcia Programu współpracy Gminy Kałuszyn z organizacjami pozarządowymi oraz innymi podmiotami w rozumieniu przepisów ustawy o działalności pożytku publicznego i o wolontariacie w 2024r.</w:t>
            </w:r>
          </w:p>
        </w:tc>
      </w:tr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3B046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12:29:57 - 12:30:21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3B046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lastRenderedPageBreak/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t>11. Podjęcie uchwały w sprawie zmiany uchwały Nr XXXIX/347/2023 Rady Miejskiej w Kałuszynie z dnia 27 września 2023 w sprawie wyrażenia zgody na nabycie nieruchomości.</w:t>
      </w:r>
    </w:p>
    <w:p w:rsidR="003B0461" w:rsidRDefault="003B0461" w:rsidP="003B2625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C250A7">
        <w:rPr>
          <w:rFonts w:asciiTheme="majorBidi" w:hAnsiTheme="majorBidi" w:cstheme="majorBidi"/>
          <w:b/>
          <w:bCs/>
          <w:sz w:val="27"/>
          <w:szCs w:val="27"/>
          <w:lang w:val="pl-PL"/>
        </w:rPr>
        <w:t>Pan Burmistrz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– poinformował, że d</w:t>
      </w:r>
      <w:r w:rsidRPr="003B0461">
        <w:rPr>
          <w:rFonts w:asciiTheme="majorBidi" w:hAnsiTheme="majorBidi" w:cstheme="majorBidi"/>
          <w:sz w:val="27"/>
          <w:szCs w:val="27"/>
          <w:lang w:val="pl-PL"/>
        </w:rPr>
        <w:t>ział</w:t>
      </w:r>
      <w:r>
        <w:rPr>
          <w:rFonts w:asciiTheme="majorBidi" w:hAnsiTheme="majorBidi" w:cstheme="majorBidi"/>
          <w:sz w:val="27"/>
          <w:szCs w:val="27"/>
          <w:lang w:val="pl-PL"/>
        </w:rPr>
        <w:t>k</w:t>
      </w:r>
      <w:r w:rsidRPr="003B0461">
        <w:rPr>
          <w:rFonts w:asciiTheme="majorBidi" w:hAnsiTheme="majorBidi" w:cstheme="majorBidi"/>
          <w:sz w:val="27"/>
          <w:szCs w:val="27"/>
          <w:lang w:val="pl-PL"/>
        </w:rPr>
        <w:t>a o nr ewid. 213/2 o pow. 0,1416 ha, położona w Leonowie gm. Kałuszyn zostanie nabyta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Pr="003B0461">
        <w:rPr>
          <w:rFonts w:asciiTheme="majorBidi" w:hAnsiTheme="majorBidi" w:cstheme="majorBidi"/>
          <w:sz w:val="27"/>
          <w:szCs w:val="27"/>
          <w:lang w:val="pl-PL"/>
        </w:rPr>
        <w:t>do zasobu Gminy Kałuszyn z przeznaczeniem pod budowę oczyszczalni ścieków.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Pr="003B0461">
        <w:rPr>
          <w:rFonts w:asciiTheme="majorBidi" w:hAnsiTheme="majorBidi" w:cstheme="majorBidi"/>
          <w:sz w:val="27"/>
          <w:szCs w:val="27"/>
          <w:lang w:val="pl-PL"/>
        </w:rPr>
        <w:t>W uchwale Nr XXXIX/347/2023 Rady Miejskiej w Kałuszynie z dnia 27 września 2023 została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</w:t>
      </w:r>
      <w:r w:rsidRPr="003B0461">
        <w:rPr>
          <w:rFonts w:asciiTheme="majorBidi" w:hAnsiTheme="majorBidi" w:cstheme="majorBidi"/>
          <w:sz w:val="27"/>
          <w:szCs w:val="27"/>
          <w:lang w:val="pl-PL"/>
        </w:rPr>
        <w:t>popełniona oczywista pomyłka pisarska i błędnie zamiast nr ewid. działki 213/2 wpisano 113/2.</w:t>
      </w:r>
    </w:p>
    <w:p w:rsidR="00C250A7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</w:t>
      </w:r>
      <w:r>
        <w:rPr>
          <w:rFonts w:asciiTheme="majorBidi" w:hAnsiTheme="majorBidi" w:cstheme="majorBidi"/>
          <w:sz w:val="26"/>
          <w:szCs w:val="26"/>
          <w:lang w:val="pl-PL"/>
        </w:rPr>
        <w:t>łosowanie uchwały nr XL/359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/2023 w sprawie </w:t>
      </w:r>
      <w:r w:rsidRPr="00C250A7">
        <w:rPr>
          <w:rFonts w:asciiTheme="majorBidi" w:eastAsia="Segoe UI" w:hAnsiTheme="majorBidi" w:cstheme="majorBidi"/>
          <w:sz w:val="26"/>
          <w:szCs w:val="26"/>
          <w:lang w:val="pl-PL"/>
        </w:rPr>
        <w:t>zmiany uchwały Nr XXXIX/347/2023 Rady Miejskiej w Kałuszynie z dnia 27 września 2023 w sprawie wyrażenia zgody na nabycie nieruchomości.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>- treść w załączniku.</w:t>
      </w:r>
    </w:p>
    <w:p w:rsidR="006466F2" w:rsidRPr="00C250A7" w:rsidRDefault="00C250A7" w:rsidP="003B2625">
      <w:pPr>
        <w:ind w:firstLine="708"/>
        <w:jc w:val="both"/>
        <w:rPr>
          <w:rFonts w:asciiTheme="majorBidi" w:hAnsiTheme="majorBidi" w:cstheme="majorBidi"/>
          <w:b/>
          <w:sz w:val="26"/>
          <w:szCs w:val="26"/>
          <w:lang w:val="pl-PL"/>
        </w:rPr>
      </w:pPr>
      <w:r w:rsidRPr="00F4285B">
        <w:rPr>
          <w:rFonts w:asciiTheme="majorBidi" w:hAnsiTheme="majorBidi" w:cstheme="majorBidi"/>
          <w:sz w:val="26"/>
          <w:szCs w:val="26"/>
          <w:lang w:val="pl-PL"/>
        </w:rPr>
        <w:t>Uchwała przyjęta zos</w:t>
      </w:r>
      <w:r>
        <w:rPr>
          <w:rFonts w:asciiTheme="majorBidi" w:hAnsiTheme="majorBidi" w:cstheme="majorBidi"/>
          <w:sz w:val="26"/>
          <w:szCs w:val="26"/>
          <w:lang w:val="pl-PL"/>
        </w:rPr>
        <w:t>tała jednogłośnie w obecności 15</w:t>
      </w:r>
      <w:r w:rsidRPr="00F4285B">
        <w:rPr>
          <w:rFonts w:asciiTheme="majorBidi" w:hAnsiTheme="majorBidi" w:cstheme="majorBidi"/>
          <w:sz w:val="26"/>
          <w:szCs w:val="26"/>
          <w:lang w:val="pl-PL"/>
        </w:rPr>
        <w:t xml:space="preserve">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14"/>
      </w:tblGrid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zmiany uchwały Nr XXXIX/347/2023 Rady Miejskiej w Kałuszynie z dnia 27 września 2023 w sprawie wyrażenia zgody na nabycie nieruchomości.</w:t>
            </w:r>
          </w:p>
        </w:tc>
      </w:tr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3B0461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3B0461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12:31:24 - 12:31:35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3B0461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3B0461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3B0461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t>12. Podjęcie w sprawie ustalenia opłaty za korzystanie z obiektu Zalew Karczunek w Kałuszynie – w zakresie korzystania z łowiska ryb.</w:t>
      </w:r>
    </w:p>
    <w:p w:rsidR="00C250A7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Pan Burmistrz – przekazał, że Prezes Koła Łowieckiego gm. Kałuszyn wystąpił z oficjalnym wnioskiem o podwyższenie opłat  w zakresie korzystania  z łowiska ryba nad Zalewem Karczunek w Kałuszynie; w następujących kategoriach:</w:t>
      </w:r>
    </w:p>
    <w:p w:rsidR="00C250A7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lastRenderedPageBreak/>
        <w:t>1. Za korzystanie z obiektu Zalew Karczunek w Kałuszynie - w zakresie ko</w:t>
      </w:r>
      <w:r w:rsidR="003B2625">
        <w:rPr>
          <w:rFonts w:asciiTheme="majorBidi" w:hAnsiTheme="majorBidi" w:cstheme="majorBidi"/>
          <w:sz w:val="26"/>
          <w:szCs w:val="26"/>
          <w:lang w:val="pl-PL"/>
        </w:rPr>
        <w:t xml:space="preserve">rzystania z łowiska ryb, ustala 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>się opłatę dobową w formie jednodniowego karnetu - w wysokości 40 zł od osoby.</w:t>
      </w:r>
    </w:p>
    <w:p w:rsidR="00C250A7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2. Mieszkańcy Gminy Kałuszyn oraz członkowie Koła Wędkarskiego w Kałuszynie mogą uiścić opłatę abonamentową, w formie wykupu Karty Stałego Użytkownika Łowiska wydawanej na dany rok kalendarzowy, w wysokości:</w:t>
      </w:r>
    </w:p>
    <w:p w:rsidR="00C250A7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a) dla osoby do lat 16 – 100 zł;</w:t>
      </w:r>
    </w:p>
    <w:p w:rsidR="00C250A7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b) dla osoby która nie będzie miała prawa zabrania ryby z łowiska – 150 zł;</w:t>
      </w:r>
    </w:p>
    <w:p w:rsidR="006466F2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c) dla pozostałych osób – 250 zł.</w:t>
      </w:r>
    </w:p>
    <w:p w:rsidR="00C250A7" w:rsidRPr="00C250A7" w:rsidRDefault="00C250A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przegłosowanie uchwały nr XL/360/2023 w sprawie </w:t>
      </w:r>
      <w:r w:rsidRPr="00C250A7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ustalenia opłaty za korzystanie z obiektu Zalew Karczunek w Kałuszynie – w zakresie korzystania z łowiska ryb - </w:t>
      </w:r>
      <w:r w:rsidRPr="00C250A7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C250A7" w:rsidRPr="00C250A7" w:rsidRDefault="00C250A7" w:rsidP="003B2625">
      <w:pPr>
        <w:ind w:firstLine="708"/>
        <w:jc w:val="both"/>
        <w:rPr>
          <w:rFonts w:asciiTheme="majorBidi" w:hAnsiTheme="majorBidi" w:cstheme="majorBidi"/>
          <w:b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6308"/>
      </w:tblGrid>
      <w:tr w:rsidR="006466F2" w:rsidRPr="00C831D2" w:rsidTr="00C250A7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w sprawie ustalenia opłaty za korzystanie z obiektu Zalew Karczunek w Kałuszynie – w zakresie korzystania z łowiska ryb.</w:t>
            </w:r>
          </w:p>
        </w:tc>
      </w:tr>
      <w:tr w:rsidR="006466F2" w:rsidRPr="00C831D2" w:rsidTr="00C250A7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C250A7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C250A7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12:35:37 - 12:35:44</w:t>
            </w:r>
          </w:p>
        </w:tc>
      </w:tr>
      <w:tr w:rsidR="006466F2" w:rsidRPr="00C831D2" w:rsidTr="00C250A7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C250A7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C250A7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C250A7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C250A7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C250A7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Pr="00C831D2" w:rsidRDefault="004A0B88" w:rsidP="003B2625">
      <w:pPr>
        <w:pStyle w:val="Nagwek2"/>
        <w:jc w:val="both"/>
      </w:pPr>
      <w:r w:rsidRPr="00C831D2">
        <w:rPr>
          <w:rFonts w:eastAsia="Segoe UI"/>
        </w:rPr>
        <w:t>13. Podjęcie uchwały w sprawie zmiany uchwały w sprawie poboru podatku rolnego, leśnego i od nieruchomości od osób fizycznych oraz określenia inkasentów i wysokości wynagrodzenia za inkaso.</w:t>
      </w:r>
    </w:p>
    <w:p w:rsidR="00C250A7" w:rsidRDefault="00C250A7" w:rsidP="003B2625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  <w:r w:rsidRPr="003B2625">
        <w:rPr>
          <w:rFonts w:asciiTheme="majorBidi" w:hAnsiTheme="majorBidi" w:cstheme="majorBidi"/>
          <w:b/>
          <w:bCs/>
          <w:sz w:val="27"/>
          <w:szCs w:val="27"/>
          <w:lang w:val="pl-PL"/>
        </w:rPr>
        <w:t>Pan Burmistrz</w:t>
      </w:r>
      <w:r>
        <w:rPr>
          <w:rFonts w:asciiTheme="majorBidi" w:hAnsiTheme="majorBidi" w:cstheme="majorBidi"/>
          <w:sz w:val="27"/>
          <w:szCs w:val="27"/>
          <w:lang w:val="pl-PL"/>
        </w:rPr>
        <w:t xml:space="preserve"> – poinformował, że d</w:t>
      </w:r>
      <w:r w:rsidRPr="00C250A7">
        <w:rPr>
          <w:rFonts w:asciiTheme="majorBidi" w:hAnsiTheme="majorBidi" w:cstheme="majorBidi"/>
          <w:sz w:val="27"/>
          <w:szCs w:val="27"/>
          <w:lang w:val="pl-PL"/>
        </w:rPr>
        <w:t>nia 23 października 2023r. miały miejsce wybory Sołtysa w Sołectwie Stare Groszki, w związku z powyższym następuje zmiana nazwiska nowego inkasenta.</w:t>
      </w:r>
    </w:p>
    <w:p w:rsidR="00D653A5" w:rsidRPr="00D653A5" w:rsidRDefault="00D653A5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 Przewodniczący Rady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– zwrócił się o przeg</w:t>
      </w:r>
      <w:r w:rsidR="00E279C4">
        <w:rPr>
          <w:rFonts w:asciiTheme="majorBidi" w:hAnsiTheme="majorBidi" w:cstheme="majorBidi"/>
          <w:sz w:val="26"/>
          <w:szCs w:val="26"/>
          <w:lang w:val="pl-PL"/>
        </w:rPr>
        <w:t>łosowanie uchwały nr XL/361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/2023 w sprawie </w:t>
      </w:r>
      <w:r w:rsidRPr="00D653A5">
        <w:rPr>
          <w:rFonts w:asciiTheme="majorBidi" w:eastAsia="Segoe UI" w:hAnsiTheme="majorBidi" w:cstheme="majorBidi"/>
          <w:sz w:val="26"/>
          <w:szCs w:val="26"/>
          <w:lang w:val="pl-PL"/>
        </w:rPr>
        <w:t xml:space="preserve">zmiany uchwały w sprawie poboru podatku rolnego, leśnego i od nieruchomości od osób fizycznych oraz określenia inkasentów i wysokości wynagrodzenia za inkaso.-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>treść w załączniku.</w:t>
      </w:r>
    </w:p>
    <w:p w:rsidR="00D653A5" w:rsidRPr="00C250A7" w:rsidRDefault="00D653A5" w:rsidP="003B2625">
      <w:pPr>
        <w:ind w:firstLine="708"/>
        <w:jc w:val="both"/>
        <w:rPr>
          <w:rFonts w:asciiTheme="majorBidi" w:hAnsiTheme="majorBidi" w:cstheme="majorBidi"/>
          <w:b/>
          <w:sz w:val="26"/>
          <w:szCs w:val="26"/>
          <w:lang w:val="pl-PL"/>
        </w:rPr>
      </w:pPr>
      <w:r w:rsidRPr="00C250A7">
        <w:rPr>
          <w:rFonts w:asciiTheme="majorBidi" w:hAnsiTheme="majorBidi" w:cstheme="majorBidi"/>
          <w:sz w:val="26"/>
          <w:szCs w:val="26"/>
          <w:lang w:val="pl-PL"/>
        </w:rPr>
        <w:lastRenderedPageBreak/>
        <w:t>Uchwała przyjęta została jednogłośnie w obecności 15 radnych. Imienny wykaz głosowania przedstawia się następująco:</w:t>
      </w:r>
    </w:p>
    <w:p w:rsidR="00D653A5" w:rsidRPr="00C250A7" w:rsidRDefault="00D653A5" w:rsidP="003B2625">
      <w:pPr>
        <w:jc w:val="both"/>
        <w:rPr>
          <w:rFonts w:asciiTheme="majorBidi" w:hAnsiTheme="majorBidi" w:cstheme="majorBidi"/>
          <w:sz w:val="27"/>
          <w:szCs w:val="27"/>
          <w:lang w:val="pl-PL"/>
        </w:rPr>
      </w:pPr>
    </w:p>
    <w:p w:rsidR="006466F2" w:rsidRPr="00C250A7" w:rsidRDefault="006466F2" w:rsidP="003B2625">
      <w:pPr>
        <w:jc w:val="both"/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312"/>
      </w:tblGrid>
      <w:tr w:rsidR="006466F2" w:rsidRPr="00C831D2" w:rsidTr="00D653A5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zmiany uchwały w sprawie poboru podatku rolnego, leśnego i od nieruchomości od osób fizycznych oraz określenia inkasentów i wysokości wynagrodzenia za inkaso.</w:t>
            </w:r>
          </w:p>
        </w:tc>
      </w:tr>
      <w:tr w:rsidR="006466F2" w:rsidRPr="00C831D2" w:rsidTr="00D653A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D653A5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D653A5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12:36:51 - 12:36:58</w:t>
            </w:r>
          </w:p>
        </w:tc>
      </w:tr>
      <w:tr w:rsidR="006466F2" w:rsidRPr="00C831D2" w:rsidTr="00D653A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D653A5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D653A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D653A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D653A5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D653A5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6466F2" w:rsidRDefault="004A0B88" w:rsidP="003B2625">
      <w:pPr>
        <w:pStyle w:val="Nagwek2"/>
        <w:jc w:val="both"/>
        <w:rPr>
          <w:rFonts w:eastAsia="Segoe UI"/>
        </w:rPr>
      </w:pPr>
      <w:r w:rsidRPr="00C831D2">
        <w:rPr>
          <w:rFonts w:eastAsia="Segoe UI"/>
        </w:rPr>
        <w:t>14. Przyjęcie protokołu Nr XXXIX/2023 z poprzedniej sesji Rady Miejskiej.</w:t>
      </w:r>
    </w:p>
    <w:p w:rsidR="008A4FBD" w:rsidRPr="004A6576" w:rsidRDefault="008A4FBD" w:rsidP="003B262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 xml:space="preserve">Protokół Nr XXXIX/2023 </w:t>
      </w:r>
      <w:r w:rsidRPr="004A6576">
        <w:rPr>
          <w:rFonts w:ascii="Times New Roman" w:hAnsi="Times New Roman" w:cs="Times New Roman"/>
          <w:sz w:val="27"/>
          <w:szCs w:val="27"/>
          <w:lang w:val="pl-PL"/>
        </w:rPr>
        <w:t>z poprzednich obrad Rady Miejskiej wyłożony został do wglądu.</w:t>
      </w:r>
    </w:p>
    <w:p w:rsidR="006466F2" w:rsidRPr="008A4FBD" w:rsidRDefault="008A4FBD" w:rsidP="003B262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A6576">
        <w:rPr>
          <w:rFonts w:ascii="Times New Roman" w:hAnsi="Times New Roman" w:cs="Times New Roman"/>
          <w:sz w:val="27"/>
          <w:szCs w:val="27"/>
          <w:lang w:val="pl-PL"/>
        </w:rPr>
        <w:t>Radni nie wnieśli uwag do protoko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łu i jednogłośnie w obecności 15 </w:t>
      </w:r>
      <w:r w:rsidRPr="004A6576">
        <w:rPr>
          <w:rFonts w:ascii="Times New Roman" w:hAnsi="Times New Roman" w:cs="Times New Roman"/>
          <w:sz w:val="27"/>
          <w:szCs w:val="27"/>
          <w:lang w:val="pl-PL"/>
        </w:rPr>
        <w:t>radnych przyjęli protokół. Wykaz imiennego głosowan</w:t>
      </w:r>
      <w:r>
        <w:rPr>
          <w:rFonts w:ascii="Times New Roman" w:hAnsi="Times New Roman" w:cs="Times New Roman"/>
          <w:sz w:val="27"/>
          <w:szCs w:val="27"/>
          <w:lang w:val="pl-PL"/>
        </w:rPr>
        <w:t>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6309"/>
      </w:tblGrid>
      <w:tr w:rsidR="006466F2" w:rsidRPr="00C831D2" w:rsidTr="008A4FBD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Przyjęcie protokołu Nr XXXIX/2023 z poprzedniej sesji Rady Miejskiej.</w:t>
            </w:r>
          </w:p>
        </w:tc>
      </w:tr>
      <w:tr w:rsidR="006466F2" w:rsidRPr="00C831D2" w:rsidTr="008A4FB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Kałuszynie</w:t>
            </w:r>
          </w:p>
        </w:tc>
      </w:tr>
      <w:tr w:rsidR="006466F2" w:rsidRPr="00C831D2" w:rsidTr="008A4FBD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6466F2" w:rsidRPr="00C831D2" w:rsidRDefault="006466F2" w:rsidP="003B2625">
      <w:pPr>
        <w:jc w:val="both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950"/>
        <w:gridCol w:w="1334"/>
        <w:gridCol w:w="2922"/>
      </w:tblGrid>
      <w:tr w:rsidR="006466F2" w:rsidRPr="00C831D2" w:rsidTr="008A4FBD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 listopada 2023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12:37:37 - 12:37:42</w:t>
            </w:r>
          </w:p>
        </w:tc>
      </w:tr>
      <w:tr w:rsidR="006466F2" w:rsidRPr="00C831D2" w:rsidTr="008A4FB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zwykła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316"/>
        <w:gridCol w:w="1365"/>
        <w:gridCol w:w="1632"/>
        <w:gridCol w:w="1316"/>
        <w:gridCol w:w="1365"/>
      </w:tblGrid>
      <w:tr w:rsidR="006466F2" w:rsidRPr="00C831D2" w:rsidTr="008A4FBD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procent</w:t>
            </w:r>
          </w:p>
        </w:tc>
      </w:tr>
      <w:tr w:rsidR="006466F2" w:rsidRPr="00C831D2" w:rsidTr="008A4FB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lastRenderedPageBreak/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-</w:t>
            </w:r>
          </w:p>
        </w:tc>
      </w:tr>
      <w:tr w:rsidR="006466F2" w:rsidRPr="00C831D2" w:rsidTr="008A4FB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100 %</w:t>
            </w:r>
          </w:p>
        </w:tc>
      </w:tr>
      <w:tr w:rsidR="006466F2" w:rsidRPr="00C831D2" w:rsidTr="008A4FBD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0 %</w:t>
            </w:r>
          </w:p>
        </w:tc>
      </w:tr>
    </w:tbl>
    <w:p w:rsidR="006466F2" w:rsidRPr="00C831D2" w:rsidRDefault="004A0B88" w:rsidP="003B2625">
      <w:pPr>
        <w:pStyle w:val="myStyle"/>
        <w:spacing w:before="150" w:after="150" w:line="300" w:lineRule="auto"/>
        <w:ind w:left="225"/>
        <w:jc w:val="both"/>
        <w:outlineLvl w:val="4"/>
        <w:rPr>
          <w:lang w:val="pl-PL"/>
        </w:rPr>
      </w:pPr>
      <w:r w:rsidRPr="00C831D2">
        <w:rPr>
          <w:rFonts w:ascii="Segoe UI" w:eastAsia="Segoe UI" w:hAnsi="Segoe UI" w:cs="Segoe UI"/>
          <w:color w:val="000000"/>
          <w:sz w:val="27"/>
          <w:szCs w:val="27"/>
          <w:lang w:val="pl-PL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885"/>
        <w:gridCol w:w="2818"/>
        <w:gridCol w:w="2197"/>
      </w:tblGrid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głos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FFFFF"/>
                <w:lang w:val="pl-PL"/>
              </w:rPr>
              <w:t>ZA</w:t>
            </w:r>
          </w:p>
        </w:tc>
      </w:tr>
      <w:tr w:rsidR="006466F2" w:rsidRPr="00C831D2" w:rsidTr="008A4FBD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466F2" w:rsidRPr="00C831D2" w:rsidRDefault="004A0B88" w:rsidP="003B2625">
            <w:pPr>
              <w:spacing w:after="0" w:line="240" w:lineRule="auto"/>
              <w:jc w:val="both"/>
              <w:rPr>
                <w:lang w:val="pl-PL"/>
              </w:rPr>
            </w:pPr>
            <w:r w:rsidRPr="00C831D2">
              <w:rPr>
                <w:color w:val="000000"/>
                <w:sz w:val="24"/>
                <w:szCs w:val="24"/>
                <w:shd w:val="clear" w:color="auto" w:fill="F1F1F1"/>
                <w:lang w:val="pl-PL"/>
              </w:rPr>
              <w:t>ZA</w:t>
            </w:r>
          </w:p>
        </w:tc>
      </w:tr>
    </w:tbl>
    <w:p w:rsidR="008A4FBD" w:rsidRDefault="004A0B88" w:rsidP="003B2625">
      <w:pPr>
        <w:pStyle w:val="Nagwek2"/>
        <w:jc w:val="both"/>
        <w:rPr>
          <w:rFonts w:eastAsia="Segoe UI"/>
        </w:rPr>
      </w:pPr>
      <w:r w:rsidRPr="00C831D2">
        <w:rPr>
          <w:rFonts w:eastAsia="Segoe UI"/>
          <w:sz w:val="30"/>
          <w:szCs w:val="30"/>
        </w:rPr>
        <w:t xml:space="preserve">15. Sprawy różne.   </w:t>
      </w:r>
      <w:r w:rsidR="008A4FBD">
        <w:rPr>
          <w:rFonts w:eastAsia="Segoe UI"/>
        </w:rPr>
        <w:t>(12:38:02 - 12:43:32</w:t>
      </w:r>
    </w:p>
    <w:p w:rsidR="00D653A5" w:rsidRDefault="00D653A5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>Pan</w:t>
      </w:r>
      <w:r>
        <w:rPr>
          <w:rFonts w:asciiTheme="majorBidi" w:hAnsiTheme="majorBidi" w:cstheme="majorBidi"/>
          <w:b/>
          <w:sz w:val="26"/>
          <w:szCs w:val="26"/>
          <w:lang w:val="pl-PL"/>
        </w:rPr>
        <w:t xml:space="preserve"> Przewodniczący</w:t>
      </w:r>
      <w:r w:rsidRPr="00D653A5">
        <w:rPr>
          <w:rFonts w:asciiTheme="majorBidi" w:hAnsiTheme="majorBidi" w:cstheme="majorBidi"/>
          <w:b/>
          <w:sz w:val="26"/>
          <w:szCs w:val="26"/>
          <w:lang w:val="pl-PL"/>
        </w:rPr>
        <w:t xml:space="preserve"> Rady – 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przedstawił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 informację Wo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jewody Mazowieckiego dotyczącą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t xml:space="preserve">złożonego oświadczenia majątkowego Burmistrza oraz Przewodniczącego Rady. Przedstawił także informację Urzędu Skarbowego w </w:t>
      </w:r>
      <w:r w:rsidRPr="00D653A5">
        <w:rPr>
          <w:rFonts w:asciiTheme="majorBidi" w:hAnsiTheme="majorBidi" w:cstheme="majorBidi"/>
          <w:sz w:val="26"/>
          <w:szCs w:val="26"/>
          <w:lang w:val="pl-PL"/>
        </w:rPr>
        <w:lastRenderedPageBreak/>
        <w:t>Mińsku Mazowieckim dotyczącą złożonych oświadczeń majątkowych radnych Rady Miejskiej.</w:t>
      </w:r>
    </w:p>
    <w:p w:rsidR="0059791B" w:rsidRDefault="0059791B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59791B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 w:rsidR="006E081E">
        <w:rPr>
          <w:rFonts w:asciiTheme="majorBidi" w:hAnsiTheme="majorBidi" w:cstheme="majorBidi"/>
          <w:sz w:val="26"/>
          <w:szCs w:val="26"/>
          <w:lang w:val="pl-PL"/>
        </w:rPr>
        <w:t xml:space="preserve"> przedstawił  in</w:t>
      </w:r>
      <w:r w:rsidR="006E081E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>formację</w:t>
      </w:r>
      <w:r w:rsidR="006E081E" w:rsidRPr="006E081E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 xml:space="preserve"> o złożonych oświadczeniach mają</w:t>
      </w:r>
      <w:r w:rsidR="006E081E">
        <w:rPr>
          <w:rFonts w:asciiTheme="majorBidi" w:hAnsiTheme="majorBidi" w:cstheme="majorBidi"/>
          <w:color w:val="000000" w:themeColor="text1"/>
          <w:sz w:val="26"/>
          <w:szCs w:val="26"/>
          <w:lang w:val="pl-PL"/>
        </w:rPr>
        <w:t xml:space="preserve">tkowych za 2022r. </w:t>
      </w:r>
      <w:r w:rsidR="006E081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6E081E" w:rsidRPr="006E081E">
        <w:rPr>
          <w:rFonts w:asciiTheme="majorBidi" w:hAnsiTheme="majorBidi" w:cstheme="majorBidi"/>
          <w:sz w:val="26"/>
          <w:szCs w:val="26"/>
          <w:lang w:val="pl-PL"/>
        </w:rPr>
        <w:t>kierowników jednostek organizacyjnych gminy Kałuszyn oraz osób wydających decyzje administracyjne w imieniu Burmistrza przekazano w terminie do Urzędu Skarbowego w Mińsku Mazowieckim w ilości 13 sztuk – bez uwag.</w:t>
      </w:r>
    </w:p>
    <w:p w:rsidR="000A7A17" w:rsidRDefault="000A7A1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0A7A17">
        <w:rPr>
          <w:rFonts w:asciiTheme="majorBidi" w:hAnsiTheme="majorBidi" w:cstheme="majorBidi"/>
          <w:b/>
          <w:bCs/>
          <w:sz w:val="26"/>
          <w:szCs w:val="26"/>
          <w:lang w:val="pl-PL"/>
        </w:rPr>
        <w:t>Pani Władysława Mirosz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zapytała</w:t>
      </w:r>
      <w:r w:rsidR="003B2625">
        <w:rPr>
          <w:rFonts w:asciiTheme="majorBidi" w:hAnsiTheme="majorBidi" w:cstheme="majorBidi"/>
          <w:sz w:val="26"/>
          <w:szCs w:val="26"/>
          <w:lang w:val="pl-PL"/>
        </w:rPr>
        <w:t xml:space="preserve"> kiedy oddana zostanie do użytkowania nową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Stacja Pogotowia Ratunkowego w Kałuszynie.</w:t>
      </w:r>
    </w:p>
    <w:p w:rsidR="00E279C4" w:rsidRDefault="000A7A17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0A7A17">
        <w:rPr>
          <w:rFonts w:asciiTheme="majorBidi" w:hAnsiTheme="majorBidi" w:cstheme="majorBidi"/>
          <w:b/>
          <w:bCs/>
          <w:sz w:val="26"/>
          <w:szCs w:val="26"/>
          <w:lang w:val="pl-PL"/>
        </w:rPr>
        <w:t>Pan Burmistrz –</w:t>
      </w:r>
      <w:r>
        <w:rPr>
          <w:rFonts w:asciiTheme="majorBidi" w:hAnsiTheme="majorBidi" w:cstheme="majorBidi"/>
          <w:sz w:val="26"/>
          <w:szCs w:val="26"/>
          <w:lang w:val="pl-PL"/>
        </w:rPr>
        <w:t xml:space="preserve"> odpowiedział,</w:t>
      </w:r>
      <w:r w:rsidR="00E279C4">
        <w:rPr>
          <w:rFonts w:asciiTheme="majorBidi" w:hAnsiTheme="majorBidi" w:cstheme="majorBidi"/>
          <w:sz w:val="26"/>
          <w:szCs w:val="26"/>
          <w:lang w:val="pl-PL"/>
        </w:rPr>
        <w:t xml:space="preserve"> że środek jest już zakończony, trwają prace przy drodze dojazdowej od ul. Barlickiego. Termin oddania Stacji do użytkowania przewidywany jest na 1 marca 2024r. </w:t>
      </w:r>
    </w:p>
    <w:p w:rsidR="00D653A5" w:rsidRPr="00D653A5" w:rsidRDefault="00E279C4" w:rsidP="003B262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 xml:space="preserve">Ponadto p. burmistrz zaprosił wszystkich zebranych na uroczystości związane w odzyskaniem niepodległości 11 listopada o godz. 11,oo rozpocznie się msza św. w kościele parafialnym, następnie odbędzie się część artystyczna w Szkole Podstawowej w Kałuszynie.  </w:t>
      </w:r>
    </w:p>
    <w:p w:rsidR="006466F2" w:rsidRPr="00C831D2" w:rsidRDefault="004A0B88" w:rsidP="00E279C4">
      <w:pPr>
        <w:pStyle w:val="Nagwek2"/>
      </w:pPr>
      <w:r w:rsidRPr="00C831D2">
        <w:rPr>
          <w:rFonts w:eastAsia="Segoe UI"/>
        </w:rPr>
        <w:t xml:space="preserve">16. Zamknięcie sesji.   </w:t>
      </w:r>
      <w:r w:rsidRPr="00C831D2">
        <w:rPr>
          <w:rFonts w:eastAsia="Segoe UI"/>
          <w:sz w:val="18"/>
          <w:szCs w:val="18"/>
        </w:rPr>
        <w:t>(12:44:08 - 12:44:10)</w:t>
      </w:r>
    </w:p>
    <w:p w:rsidR="008A4FBD" w:rsidRPr="00C94320" w:rsidRDefault="008A4FBD" w:rsidP="00E279C4">
      <w:pPr>
        <w:ind w:firstLine="708"/>
        <w:rPr>
          <w:rFonts w:ascii="Times New Roman" w:hAnsi="Times New Roman" w:cs="Times New Roman"/>
          <w:sz w:val="27"/>
          <w:szCs w:val="27"/>
          <w:lang w:val="pl-PL"/>
        </w:rPr>
      </w:pP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 – 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wobec wyczerpa</w:t>
      </w:r>
      <w:r>
        <w:rPr>
          <w:rFonts w:ascii="Times New Roman" w:hAnsi="Times New Roman" w:cs="Times New Roman"/>
          <w:sz w:val="27"/>
          <w:szCs w:val="27"/>
          <w:lang w:val="pl-PL"/>
        </w:rPr>
        <w:t>nia  porządku obrad zamknął XL/2023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 xml:space="preserve"> Sesje Rady Miejskiej w Kałuszynie.</w:t>
      </w:r>
    </w:p>
    <w:p w:rsidR="006466F2" w:rsidRPr="00C831D2" w:rsidRDefault="006466F2">
      <w:pPr>
        <w:rPr>
          <w:lang w:val="pl-PL"/>
        </w:rPr>
      </w:pPr>
    </w:p>
    <w:p w:rsidR="006466F2" w:rsidRPr="00C831D2" w:rsidRDefault="006466F2">
      <w:pPr>
        <w:rPr>
          <w:lang w:val="pl-PL"/>
        </w:rPr>
      </w:pPr>
    </w:p>
    <w:p w:rsidR="006466F2" w:rsidRPr="00C831D2" w:rsidRDefault="004A0B8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  <w:r w:rsidRPr="00C831D2">
        <w:rPr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C831D2">
        <w:rPr>
          <w:b/>
          <w:bCs/>
          <w:color w:val="000000"/>
          <w:sz w:val="18"/>
          <w:szCs w:val="18"/>
          <w:lang w:val="pl-PL"/>
        </w:rPr>
        <w:t>posiedzenia.pl</w:t>
      </w:r>
    </w:p>
    <w:sectPr w:rsidR="006466F2" w:rsidRPr="00C831D2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89" w:rsidRDefault="00A27E89" w:rsidP="0011714F">
      <w:pPr>
        <w:spacing w:after="0" w:line="240" w:lineRule="auto"/>
      </w:pPr>
      <w:r>
        <w:separator/>
      </w:r>
    </w:p>
  </w:endnote>
  <w:endnote w:type="continuationSeparator" w:id="0">
    <w:p w:rsidR="00A27E89" w:rsidRDefault="00A27E89" w:rsidP="0011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89" w:rsidRDefault="00A27E89" w:rsidP="0011714F">
      <w:pPr>
        <w:spacing w:after="0" w:line="240" w:lineRule="auto"/>
      </w:pPr>
      <w:r>
        <w:separator/>
      </w:r>
    </w:p>
  </w:footnote>
  <w:footnote w:type="continuationSeparator" w:id="0">
    <w:p w:rsidR="00A27E89" w:rsidRDefault="00A27E89" w:rsidP="0011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A4F"/>
    <w:multiLevelType w:val="hybridMultilevel"/>
    <w:tmpl w:val="5908F500"/>
    <w:lvl w:ilvl="0" w:tplc="199753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59A7"/>
    <w:multiLevelType w:val="hybridMultilevel"/>
    <w:tmpl w:val="43A0A3CC"/>
    <w:lvl w:ilvl="0" w:tplc="86601453">
      <w:start w:val="1"/>
      <w:numFmt w:val="decimal"/>
      <w:lvlText w:val="%1."/>
      <w:lvlJc w:val="left"/>
      <w:pPr>
        <w:ind w:left="720" w:hanging="360"/>
      </w:pPr>
    </w:lvl>
    <w:lvl w:ilvl="1" w:tplc="86601453" w:tentative="1">
      <w:start w:val="1"/>
      <w:numFmt w:val="lowerLetter"/>
      <w:lvlText w:val="%2."/>
      <w:lvlJc w:val="left"/>
      <w:pPr>
        <w:ind w:left="1440" w:hanging="360"/>
      </w:pPr>
    </w:lvl>
    <w:lvl w:ilvl="2" w:tplc="86601453" w:tentative="1">
      <w:start w:val="1"/>
      <w:numFmt w:val="lowerRoman"/>
      <w:lvlText w:val="%3."/>
      <w:lvlJc w:val="right"/>
      <w:pPr>
        <w:ind w:left="2160" w:hanging="180"/>
      </w:pPr>
    </w:lvl>
    <w:lvl w:ilvl="3" w:tplc="86601453" w:tentative="1">
      <w:start w:val="1"/>
      <w:numFmt w:val="decimal"/>
      <w:lvlText w:val="%4."/>
      <w:lvlJc w:val="left"/>
      <w:pPr>
        <w:ind w:left="2880" w:hanging="360"/>
      </w:pPr>
    </w:lvl>
    <w:lvl w:ilvl="4" w:tplc="86601453" w:tentative="1">
      <w:start w:val="1"/>
      <w:numFmt w:val="lowerLetter"/>
      <w:lvlText w:val="%5."/>
      <w:lvlJc w:val="left"/>
      <w:pPr>
        <w:ind w:left="3600" w:hanging="360"/>
      </w:pPr>
    </w:lvl>
    <w:lvl w:ilvl="5" w:tplc="86601453" w:tentative="1">
      <w:start w:val="1"/>
      <w:numFmt w:val="lowerRoman"/>
      <w:lvlText w:val="%6."/>
      <w:lvlJc w:val="right"/>
      <w:pPr>
        <w:ind w:left="4320" w:hanging="180"/>
      </w:pPr>
    </w:lvl>
    <w:lvl w:ilvl="6" w:tplc="86601453" w:tentative="1">
      <w:start w:val="1"/>
      <w:numFmt w:val="decimal"/>
      <w:lvlText w:val="%7."/>
      <w:lvlJc w:val="left"/>
      <w:pPr>
        <w:ind w:left="5040" w:hanging="360"/>
      </w:pPr>
    </w:lvl>
    <w:lvl w:ilvl="7" w:tplc="86601453" w:tentative="1">
      <w:start w:val="1"/>
      <w:numFmt w:val="lowerLetter"/>
      <w:lvlText w:val="%8."/>
      <w:lvlJc w:val="left"/>
      <w:pPr>
        <w:ind w:left="5760" w:hanging="360"/>
      </w:pPr>
    </w:lvl>
    <w:lvl w:ilvl="8" w:tplc="86601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6138"/>
    <w:rsid w:val="000A7A17"/>
    <w:rsid w:val="000D49C0"/>
    <w:rsid w:val="000F6147"/>
    <w:rsid w:val="00112029"/>
    <w:rsid w:val="0011714F"/>
    <w:rsid w:val="00135412"/>
    <w:rsid w:val="002C7421"/>
    <w:rsid w:val="00361FF4"/>
    <w:rsid w:val="0036481E"/>
    <w:rsid w:val="003B0461"/>
    <w:rsid w:val="003B2625"/>
    <w:rsid w:val="003B5299"/>
    <w:rsid w:val="00441126"/>
    <w:rsid w:val="00471DA4"/>
    <w:rsid w:val="00493A0C"/>
    <w:rsid w:val="004A0B88"/>
    <w:rsid w:val="004D373A"/>
    <w:rsid w:val="004D6B48"/>
    <w:rsid w:val="00531A4E"/>
    <w:rsid w:val="00535F5A"/>
    <w:rsid w:val="00555F58"/>
    <w:rsid w:val="0059791B"/>
    <w:rsid w:val="006466F2"/>
    <w:rsid w:val="00660D3F"/>
    <w:rsid w:val="006716E3"/>
    <w:rsid w:val="006E081E"/>
    <w:rsid w:val="006E6663"/>
    <w:rsid w:val="00702492"/>
    <w:rsid w:val="007C2898"/>
    <w:rsid w:val="008A4FBD"/>
    <w:rsid w:val="008B3AC2"/>
    <w:rsid w:val="008B79C4"/>
    <w:rsid w:val="008F680D"/>
    <w:rsid w:val="00992181"/>
    <w:rsid w:val="00A27E89"/>
    <w:rsid w:val="00AC197E"/>
    <w:rsid w:val="00B21D59"/>
    <w:rsid w:val="00B45AD3"/>
    <w:rsid w:val="00BD419F"/>
    <w:rsid w:val="00C00F87"/>
    <w:rsid w:val="00C032B3"/>
    <w:rsid w:val="00C23989"/>
    <w:rsid w:val="00C250A7"/>
    <w:rsid w:val="00C3538E"/>
    <w:rsid w:val="00C831D2"/>
    <w:rsid w:val="00D134BD"/>
    <w:rsid w:val="00D653A5"/>
    <w:rsid w:val="00DF064E"/>
    <w:rsid w:val="00E279C4"/>
    <w:rsid w:val="00E83CC4"/>
    <w:rsid w:val="00EC16AB"/>
    <w:rsid w:val="00F4285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13C5-0682-4DD4-8E02-8FB67A0A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basedOn w:val="Normalny"/>
    <w:next w:val="Normalny"/>
    <w:link w:val="Nagwek1Znak"/>
    <w:uiPriority w:val="99"/>
    <w:rsid w:val="00C83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D2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9"/>
    <w:rsid w:val="00C83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D2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styleId="Bezodstpw">
    <w:name w:val="No Spacing"/>
    <w:uiPriority w:val="1"/>
    <w:qFormat/>
    <w:rsid w:val="00D134BD"/>
    <w:pPr>
      <w:spacing w:after="0" w:line="240" w:lineRule="auto"/>
      <w:jc w:val="both"/>
    </w:pPr>
    <w:rPr>
      <w:rFonts w:eastAsiaTheme="minorEastAsia"/>
      <w:sz w:val="21"/>
      <w:szCs w:val="21"/>
      <w:lang w:val="pl-PL" w:eastAsia="pl-PL"/>
    </w:rPr>
  </w:style>
  <w:style w:type="paragraph" w:customStyle="1" w:styleId="Default">
    <w:name w:val="Default"/>
    <w:rsid w:val="00D1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9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3C76-D805-4C52-B8C9-2C230DE7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25</Pages>
  <Words>4114</Words>
  <Characters>24685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15</cp:revision>
  <dcterms:created xsi:type="dcterms:W3CDTF">2023-12-08T06:55:00Z</dcterms:created>
  <dcterms:modified xsi:type="dcterms:W3CDTF">2023-12-11T07:56:00Z</dcterms:modified>
</cp:coreProperties>
</file>