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B9" w:rsidRPr="002C1CE3" w:rsidRDefault="003631B9" w:rsidP="003631B9">
      <w:pPr>
        <w:pStyle w:val="Nagwek1"/>
        <w:rPr>
          <w:rFonts w:cs="Times New Roman"/>
          <w:sz w:val="28"/>
        </w:rPr>
      </w:pPr>
      <w:r w:rsidRPr="002C1CE3">
        <w:rPr>
          <w:sz w:val="28"/>
        </w:rPr>
        <w:t>Prot</w:t>
      </w:r>
      <w:r>
        <w:rPr>
          <w:rFonts w:cs="Times New Roman"/>
          <w:sz w:val="28"/>
        </w:rPr>
        <w:t>okół nr XXXI/2022</w:t>
      </w:r>
      <w:r>
        <w:rPr>
          <w:rFonts w:cs="Times New Roman"/>
          <w:sz w:val="28"/>
        </w:rPr>
        <w:br/>
        <w:t>z przebiegu S</w:t>
      </w:r>
      <w:r w:rsidRPr="002C1CE3">
        <w:rPr>
          <w:rFonts w:cs="Times New Roman"/>
          <w:sz w:val="28"/>
        </w:rPr>
        <w:t xml:space="preserve">esji Rady Miejskiej w Kałuszynie, odbytej w dniu </w:t>
      </w:r>
      <w:r w:rsidRPr="002C1CE3">
        <w:rPr>
          <w:rFonts w:cs="Times New Roman"/>
          <w:sz w:val="28"/>
        </w:rPr>
        <w:br/>
        <w:t xml:space="preserve"> </w:t>
      </w:r>
      <w:r>
        <w:rPr>
          <w:rFonts w:cs="Times New Roman"/>
          <w:sz w:val="28"/>
        </w:rPr>
        <w:t xml:space="preserve">23 czerwca </w:t>
      </w:r>
      <w:r w:rsidRPr="002C1CE3">
        <w:rPr>
          <w:rFonts w:cs="Times New Roman"/>
          <w:sz w:val="28"/>
        </w:rPr>
        <w:t>2022 roku w</w:t>
      </w:r>
      <w:r>
        <w:rPr>
          <w:rFonts w:cs="Times New Roman"/>
          <w:sz w:val="28"/>
        </w:rPr>
        <w:t xml:space="preserve"> sali Domu Kultury w Kałuszynie</w:t>
      </w:r>
    </w:p>
    <w:p w:rsidR="003631B9" w:rsidRPr="00C87035" w:rsidRDefault="003631B9" w:rsidP="008905BA">
      <w:pPr>
        <w:pStyle w:val="Nagwek2"/>
        <w:jc w:val="both"/>
        <w:rPr>
          <w:rFonts w:cs="Times New Roman"/>
          <w:sz w:val="27"/>
          <w:szCs w:val="27"/>
        </w:rPr>
      </w:pPr>
      <w:r w:rsidRPr="00C87035">
        <w:rPr>
          <w:rFonts w:cs="Times New Roman"/>
          <w:sz w:val="27"/>
          <w:szCs w:val="27"/>
        </w:rPr>
        <w:t>Ad. 1 Otwarcie sesji.</w:t>
      </w:r>
    </w:p>
    <w:p w:rsidR="003631B9" w:rsidRPr="00C87035" w:rsidRDefault="003631B9" w:rsidP="0016152D">
      <w:pPr>
        <w:jc w:val="both"/>
        <w:rPr>
          <w:rFonts w:ascii="Times New Roman" w:hAnsi="Times New Roman" w:cs="Times New Roman"/>
          <w:sz w:val="27"/>
          <w:szCs w:val="27"/>
          <w:lang w:val="pl-PL"/>
        </w:rPr>
      </w:pPr>
      <w:r w:rsidRPr="00C87035">
        <w:rPr>
          <w:rFonts w:ascii="Times New Roman" w:hAnsi="Times New Roman" w:cs="Times New Roman"/>
          <w:sz w:val="27"/>
          <w:szCs w:val="27"/>
          <w:lang w:val="pl-PL"/>
        </w:rPr>
        <w:t>Miejsce posiedzenia –Sala Domu Kultury w Kałuszynie.</w:t>
      </w:r>
    </w:p>
    <w:p w:rsidR="003631B9" w:rsidRPr="00C87035" w:rsidRDefault="003631B9" w:rsidP="0016152D">
      <w:pPr>
        <w:jc w:val="both"/>
        <w:rPr>
          <w:rFonts w:ascii="Times New Roman" w:hAnsi="Times New Roman" w:cs="Times New Roman"/>
          <w:sz w:val="27"/>
          <w:szCs w:val="27"/>
          <w:lang w:val="pl-PL"/>
        </w:rPr>
      </w:pPr>
      <w:r w:rsidRPr="00C87035">
        <w:rPr>
          <w:rFonts w:ascii="Times New Roman" w:hAnsi="Times New Roman" w:cs="Times New Roman"/>
          <w:sz w:val="27"/>
          <w:szCs w:val="27"/>
          <w:lang w:val="pl-PL"/>
        </w:rPr>
        <w:t>Ustawowy skład Rady Miejskiej – 15 radnych.</w:t>
      </w:r>
    </w:p>
    <w:p w:rsidR="003631B9" w:rsidRPr="00C87035" w:rsidRDefault="003631B9" w:rsidP="0016152D">
      <w:pPr>
        <w:jc w:val="both"/>
        <w:rPr>
          <w:rFonts w:ascii="Times New Roman" w:hAnsi="Times New Roman" w:cs="Times New Roman"/>
          <w:sz w:val="27"/>
          <w:szCs w:val="27"/>
          <w:lang w:val="pl-PL"/>
        </w:rPr>
      </w:pPr>
      <w:r>
        <w:rPr>
          <w:rFonts w:ascii="Times New Roman" w:hAnsi="Times New Roman" w:cs="Times New Roman"/>
          <w:sz w:val="27"/>
          <w:szCs w:val="27"/>
          <w:lang w:val="pl-PL"/>
        </w:rPr>
        <w:t>W sesji uczestniczyło – 1</w:t>
      </w:r>
      <w:r w:rsidR="00D42C34">
        <w:rPr>
          <w:rFonts w:ascii="Times New Roman" w:hAnsi="Times New Roman" w:cs="Times New Roman"/>
          <w:sz w:val="27"/>
          <w:szCs w:val="27"/>
          <w:lang w:val="pl-PL"/>
        </w:rPr>
        <w:t>5</w:t>
      </w:r>
      <w:r w:rsidRPr="00C87035">
        <w:rPr>
          <w:rFonts w:ascii="Times New Roman" w:hAnsi="Times New Roman" w:cs="Times New Roman"/>
          <w:sz w:val="27"/>
          <w:szCs w:val="27"/>
          <w:lang w:val="pl-PL"/>
        </w:rPr>
        <w:t xml:space="preserve"> radnych.</w:t>
      </w:r>
    </w:p>
    <w:p w:rsidR="003631B9" w:rsidRPr="00C87035" w:rsidRDefault="003631B9" w:rsidP="0016152D">
      <w:pPr>
        <w:jc w:val="both"/>
        <w:rPr>
          <w:rFonts w:ascii="Times New Roman" w:hAnsi="Times New Roman" w:cs="Times New Roman"/>
          <w:sz w:val="27"/>
          <w:szCs w:val="27"/>
          <w:lang w:val="pl-PL"/>
        </w:rPr>
      </w:pPr>
      <w:r w:rsidRPr="00C87035">
        <w:rPr>
          <w:rFonts w:ascii="Times New Roman" w:hAnsi="Times New Roman" w:cs="Times New Roman"/>
          <w:sz w:val="27"/>
          <w:szCs w:val="27"/>
          <w:lang w:val="pl-PL"/>
        </w:rPr>
        <w:t>Protokołowano – zgodnie z porządkiem obrad.</w:t>
      </w:r>
    </w:p>
    <w:p w:rsidR="003631B9" w:rsidRPr="00C87035" w:rsidRDefault="003631B9" w:rsidP="0016152D">
      <w:pPr>
        <w:jc w:val="both"/>
        <w:rPr>
          <w:rFonts w:ascii="Times New Roman" w:hAnsi="Times New Roman" w:cs="Times New Roman"/>
          <w:sz w:val="27"/>
          <w:szCs w:val="27"/>
          <w:lang w:val="pl-PL"/>
        </w:rPr>
      </w:pPr>
      <w:r w:rsidRPr="00C87035">
        <w:rPr>
          <w:rFonts w:ascii="Times New Roman" w:hAnsi="Times New Roman" w:cs="Times New Roman"/>
          <w:sz w:val="27"/>
          <w:szCs w:val="27"/>
          <w:lang w:val="pl-PL"/>
        </w:rPr>
        <w:t>W sesji uczestniczył także p. Arkadiusz Czyżewski – Burmistrz, p. Henryka Sęktas – Z-ca Burmistrza i p. Maria Bugno – Skarbnik.</w:t>
      </w:r>
    </w:p>
    <w:p w:rsidR="003631B9" w:rsidRPr="00C87035" w:rsidRDefault="003631B9" w:rsidP="0016152D">
      <w:pPr>
        <w:jc w:val="both"/>
        <w:rPr>
          <w:rFonts w:ascii="Times New Roman" w:hAnsi="Times New Roman" w:cs="Times New Roman"/>
          <w:sz w:val="27"/>
          <w:szCs w:val="27"/>
          <w:lang w:val="pl-PL"/>
        </w:rPr>
      </w:pPr>
      <w:r w:rsidRPr="00C87035">
        <w:rPr>
          <w:rFonts w:ascii="Times New Roman" w:hAnsi="Times New Roman" w:cs="Times New Roman"/>
          <w:sz w:val="27"/>
          <w:szCs w:val="27"/>
          <w:lang w:val="pl-PL"/>
        </w:rPr>
        <w:t>Ponadto w sesji udział wzięli: p. Dariusz Przybyłko – Radny Powiatu Mińskiego,</w:t>
      </w:r>
      <w:r w:rsidR="003B03A2">
        <w:rPr>
          <w:rFonts w:ascii="Times New Roman" w:hAnsi="Times New Roman" w:cs="Times New Roman"/>
          <w:sz w:val="27"/>
          <w:szCs w:val="27"/>
          <w:lang w:val="pl-PL"/>
        </w:rPr>
        <w:t xml:space="preserve"> p. Marek Pachnik – Dyrektor Szkoły Podstawowej w Kałuszynie,  </w:t>
      </w:r>
      <w:r w:rsidRPr="00C87035">
        <w:rPr>
          <w:rFonts w:ascii="Times New Roman" w:hAnsi="Times New Roman" w:cs="Times New Roman"/>
          <w:sz w:val="27"/>
          <w:szCs w:val="27"/>
          <w:lang w:val="pl-PL"/>
        </w:rPr>
        <w:t xml:space="preserve"> p.</w:t>
      </w:r>
      <w:r w:rsidR="003B03A2">
        <w:rPr>
          <w:rFonts w:ascii="Times New Roman" w:hAnsi="Times New Roman" w:cs="Times New Roman"/>
          <w:sz w:val="27"/>
          <w:szCs w:val="27"/>
          <w:lang w:val="pl-PL"/>
        </w:rPr>
        <w:t xml:space="preserve"> </w:t>
      </w:r>
      <w:r w:rsidRPr="00C87035">
        <w:rPr>
          <w:rFonts w:ascii="Times New Roman" w:hAnsi="Times New Roman" w:cs="Times New Roman"/>
          <w:sz w:val="27"/>
          <w:szCs w:val="27"/>
          <w:lang w:val="pl-PL"/>
        </w:rPr>
        <w:t xml:space="preserve"> Renata Roguska – Dyrektor Przedszkola Publicznego w Kałuszynie, p. Anna Andrzejkiewicz – Dyrektor Biblioteki Publicznej w Kałuszynie, p. Marian Pełka- Dyrektor Domu Kultury w Kałuszynie, p. Bożena Raciborska – Dyrektor Gminnego Żłobka w Kałuszynie, p. Grażyna Chybicka – Kierownik Ośrodka Pomocy Społecznej w Kałuszynie, p.</w:t>
      </w:r>
      <w:r w:rsidR="001F5F9D">
        <w:rPr>
          <w:rFonts w:ascii="Times New Roman" w:hAnsi="Times New Roman" w:cs="Times New Roman"/>
          <w:sz w:val="27"/>
          <w:szCs w:val="27"/>
          <w:lang w:val="pl-PL"/>
        </w:rPr>
        <w:t xml:space="preserve"> Robert Wójciak, p. </w:t>
      </w:r>
      <w:r w:rsidRPr="00C87035">
        <w:rPr>
          <w:rFonts w:ascii="Times New Roman" w:hAnsi="Times New Roman" w:cs="Times New Roman"/>
          <w:sz w:val="27"/>
          <w:szCs w:val="27"/>
          <w:lang w:val="pl-PL"/>
        </w:rPr>
        <w:t xml:space="preserve">Bartosz Szumowski – </w:t>
      </w:r>
      <w:r w:rsidR="00BB6292">
        <w:rPr>
          <w:rFonts w:ascii="Times New Roman" w:hAnsi="Times New Roman" w:cs="Times New Roman"/>
          <w:sz w:val="27"/>
          <w:szCs w:val="27"/>
          <w:lang w:val="pl-PL"/>
        </w:rPr>
        <w:t>Redaktor</w:t>
      </w:r>
      <w:r w:rsidRPr="00C87035">
        <w:rPr>
          <w:rFonts w:ascii="Times New Roman" w:hAnsi="Times New Roman" w:cs="Times New Roman"/>
          <w:sz w:val="27"/>
          <w:szCs w:val="27"/>
          <w:lang w:val="pl-PL"/>
        </w:rPr>
        <w:t xml:space="preserve"> </w:t>
      </w:r>
      <w:r w:rsidR="00BB6292">
        <w:rPr>
          <w:rFonts w:ascii="Times New Roman" w:hAnsi="Times New Roman" w:cs="Times New Roman"/>
          <w:sz w:val="27"/>
          <w:szCs w:val="27"/>
          <w:lang w:val="pl-PL"/>
        </w:rPr>
        <w:t>G</w:t>
      </w:r>
      <w:r w:rsidR="001F5F9D">
        <w:rPr>
          <w:rFonts w:ascii="Times New Roman" w:hAnsi="Times New Roman" w:cs="Times New Roman"/>
          <w:sz w:val="27"/>
          <w:szCs w:val="27"/>
          <w:lang w:val="pl-PL"/>
        </w:rPr>
        <w:t>azety „</w:t>
      </w:r>
      <w:r w:rsidR="00D42C34" w:rsidRPr="00C87035">
        <w:rPr>
          <w:rFonts w:ascii="Times New Roman" w:hAnsi="Times New Roman" w:cs="Times New Roman"/>
          <w:sz w:val="27"/>
          <w:szCs w:val="27"/>
          <w:lang w:val="pl-PL"/>
        </w:rPr>
        <w:t>T</w:t>
      </w:r>
      <w:r w:rsidR="00D42C34">
        <w:rPr>
          <w:rFonts w:ascii="Times New Roman" w:hAnsi="Times New Roman" w:cs="Times New Roman"/>
          <w:sz w:val="27"/>
          <w:szCs w:val="27"/>
          <w:lang w:val="pl-PL"/>
        </w:rPr>
        <w:t>ygodnika Siedleckiego</w:t>
      </w:r>
      <w:r w:rsidR="001F5F9D">
        <w:rPr>
          <w:rFonts w:ascii="Times New Roman" w:hAnsi="Times New Roman" w:cs="Times New Roman"/>
          <w:sz w:val="27"/>
          <w:szCs w:val="27"/>
          <w:lang w:val="pl-PL"/>
        </w:rPr>
        <w:t>”</w:t>
      </w:r>
      <w:r w:rsidRPr="00C87035">
        <w:rPr>
          <w:rFonts w:ascii="Times New Roman" w:hAnsi="Times New Roman" w:cs="Times New Roman"/>
          <w:sz w:val="27"/>
          <w:szCs w:val="27"/>
          <w:lang w:val="pl-PL"/>
        </w:rPr>
        <w:t xml:space="preserve"> oraz sołtysi wsi: Abramy, Budy Przyt., Falbogi, Garczyn Du</w:t>
      </w:r>
      <w:r w:rsidR="001F5F9D">
        <w:rPr>
          <w:rFonts w:ascii="Times New Roman" w:hAnsi="Times New Roman" w:cs="Times New Roman"/>
          <w:sz w:val="27"/>
          <w:szCs w:val="27"/>
          <w:lang w:val="pl-PL"/>
        </w:rPr>
        <w:t xml:space="preserve">ży, Kluki, Marianka, Milew, </w:t>
      </w:r>
      <w:r w:rsidRPr="00C87035">
        <w:rPr>
          <w:rFonts w:ascii="Times New Roman" w:hAnsi="Times New Roman" w:cs="Times New Roman"/>
          <w:sz w:val="27"/>
          <w:szCs w:val="27"/>
          <w:lang w:val="pl-PL"/>
        </w:rPr>
        <w:t>M</w:t>
      </w:r>
      <w:r w:rsidR="001F5F9D">
        <w:rPr>
          <w:rFonts w:ascii="Times New Roman" w:hAnsi="Times New Roman" w:cs="Times New Roman"/>
          <w:sz w:val="27"/>
          <w:szCs w:val="27"/>
          <w:lang w:val="pl-PL"/>
        </w:rPr>
        <w:t>roczki, Nowe Groszki,</w:t>
      </w:r>
      <w:r w:rsidRPr="00C87035">
        <w:rPr>
          <w:rFonts w:ascii="Times New Roman" w:hAnsi="Times New Roman" w:cs="Times New Roman"/>
          <w:sz w:val="27"/>
          <w:szCs w:val="27"/>
          <w:lang w:val="pl-PL"/>
        </w:rPr>
        <w:t xml:space="preserve"> Piotrowina, Patok, P</w:t>
      </w:r>
      <w:r w:rsidR="001F5F9D">
        <w:rPr>
          <w:rFonts w:ascii="Times New Roman" w:hAnsi="Times New Roman" w:cs="Times New Roman"/>
          <w:sz w:val="27"/>
          <w:szCs w:val="27"/>
          <w:lang w:val="pl-PL"/>
        </w:rPr>
        <w:t>rzytoka, Ryczołek</w:t>
      </w:r>
      <w:r w:rsidRPr="00C87035">
        <w:rPr>
          <w:rFonts w:ascii="Times New Roman" w:hAnsi="Times New Roman" w:cs="Times New Roman"/>
          <w:sz w:val="27"/>
          <w:szCs w:val="27"/>
          <w:lang w:val="pl-PL"/>
        </w:rPr>
        <w:t>, Szembory,</w:t>
      </w:r>
      <w:r w:rsidR="001F5F9D">
        <w:rPr>
          <w:rFonts w:ascii="Times New Roman" w:hAnsi="Times New Roman" w:cs="Times New Roman"/>
          <w:sz w:val="27"/>
          <w:szCs w:val="27"/>
          <w:lang w:val="pl-PL"/>
        </w:rPr>
        <w:t xml:space="preserve"> Szymony, Wąsy , Wity</w:t>
      </w:r>
      <w:r w:rsidRPr="00C87035">
        <w:rPr>
          <w:rFonts w:ascii="Times New Roman" w:hAnsi="Times New Roman" w:cs="Times New Roman"/>
          <w:sz w:val="27"/>
          <w:szCs w:val="27"/>
          <w:lang w:val="pl-PL"/>
        </w:rPr>
        <w:t>, Zimnowoda i Żebrówka.</w:t>
      </w:r>
    </w:p>
    <w:p w:rsidR="003631B9" w:rsidRPr="00C87035" w:rsidRDefault="003631B9" w:rsidP="0016152D">
      <w:pPr>
        <w:ind w:firstLine="708"/>
        <w:jc w:val="both"/>
        <w:rPr>
          <w:rFonts w:ascii="Times New Roman" w:hAnsi="Times New Roman" w:cs="Times New Roman"/>
          <w:sz w:val="27"/>
          <w:szCs w:val="27"/>
          <w:lang w:val="pl-PL"/>
        </w:rPr>
      </w:pPr>
      <w:r w:rsidRPr="00C87035">
        <w:rPr>
          <w:rFonts w:ascii="Times New Roman" w:hAnsi="Times New Roman" w:cs="Times New Roman"/>
          <w:sz w:val="27"/>
          <w:szCs w:val="27"/>
          <w:lang w:val="pl-PL"/>
        </w:rPr>
        <w:t>Obradom przewodniczył p. Bogusław Michalczyk – Przewodniczący  Rady Miejskiej w Kałuszynie.</w:t>
      </w:r>
    </w:p>
    <w:p w:rsidR="003631B9" w:rsidRPr="00C87035" w:rsidRDefault="003631B9" w:rsidP="0016152D">
      <w:pPr>
        <w:ind w:firstLine="708"/>
        <w:jc w:val="both"/>
        <w:rPr>
          <w:rFonts w:ascii="Times New Roman" w:hAnsi="Times New Roman" w:cs="Times New Roman"/>
          <w:sz w:val="27"/>
          <w:szCs w:val="27"/>
          <w:lang w:val="pl-PL"/>
        </w:rPr>
      </w:pPr>
      <w:r w:rsidRPr="00C87035">
        <w:rPr>
          <w:rFonts w:ascii="Times New Roman" w:hAnsi="Times New Roman" w:cs="Times New Roman"/>
          <w:b/>
          <w:sz w:val="27"/>
          <w:szCs w:val="27"/>
          <w:lang w:val="pl-PL"/>
        </w:rPr>
        <w:t xml:space="preserve">Pan Przewodniczący Rady – </w:t>
      </w:r>
      <w:r w:rsidRPr="00C87035">
        <w:rPr>
          <w:rFonts w:ascii="Times New Roman" w:hAnsi="Times New Roman" w:cs="Times New Roman"/>
          <w:sz w:val="27"/>
          <w:szCs w:val="27"/>
          <w:lang w:val="pl-PL"/>
        </w:rPr>
        <w:t xml:space="preserve">powitał zebranych, dokonał otwarcia obrad i stwierdził prawomocność obrad. </w:t>
      </w:r>
    </w:p>
    <w:p w:rsidR="003631B9" w:rsidRPr="008C1E6C" w:rsidRDefault="003631B9" w:rsidP="0016152D">
      <w:pPr>
        <w:pStyle w:val="Nagwek2"/>
        <w:jc w:val="both"/>
      </w:pPr>
      <w:r w:rsidRPr="00C87035">
        <w:t>Ad.2</w:t>
      </w:r>
      <w:r w:rsidRPr="008C1E6C">
        <w:t>.</w:t>
      </w:r>
      <w:r w:rsidR="008C1E6C" w:rsidRPr="008C1E6C">
        <w:t xml:space="preserve">  </w:t>
      </w:r>
      <w:r w:rsidR="008C1E6C">
        <w:rPr>
          <w:rFonts w:cs="Times New Roman"/>
          <w:color w:val="000000"/>
          <w:sz w:val="27"/>
          <w:szCs w:val="27"/>
        </w:rPr>
        <w:t>Lista Radnych obecnych na Sesji.</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
        <w:gridCol w:w="2301"/>
        <w:gridCol w:w="2250"/>
        <w:gridCol w:w="1150"/>
        <w:gridCol w:w="2204"/>
      </w:tblGrid>
      <w:tr w:rsidR="001C21C4" w:rsidRPr="000C6693" w:rsidTr="00FE6B0B">
        <w:tc>
          <w:tcPr>
            <w:tcW w:w="6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lp</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nazwisko</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imie</w:t>
            </w:r>
          </w:p>
        </w:tc>
        <w:tc>
          <w:tcPr>
            <w:tcW w:w="12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podpis</w:t>
            </w:r>
          </w:p>
        </w:tc>
      </w:tr>
      <w:tr w:rsidR="001C21C4" w:rsidRPr="000C6693" w:rsidTr="00FE6B0B">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CUDNA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 </w:t>
            </w:r>
          </w:p>
        </w:tc>
      </w:tr>
      <w:tr w:rsidR="001C21C4" w:rsidRPr="000C6693" w:rsidTr="00FE6B0B">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lastRenderedPageBreak/>
              <w:t>2</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GÓJSKA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 </w:t>
            </w:r>
          </w:p>
        </w:tc>
      </w:tr>
      <w:tr w:rsidR="001C21C4" w:rsidRPr="000C6693" w:rsidTr="00FE6B0B">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3</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JACKIEWICZ</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 </w:t>
            </w:r>
          </w:p>
        </w:tc>
      </w:tr>
      <w:tr w:rsidR="001C21C4" w:rsidRPr="000C6693" w:rsidTr="00FE6B0B">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4</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KACZMARCZYK</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obecny</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 </w:t>
            </w:r>
          </w:p>
        </w:tc>
      </w:tr>
      <w:tr w:rsidR="001C21C4" w:rsidRPr="000C6693" w:rsidTr="00FE6B0B">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5</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KIEŁBASA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 </w:t>
            </w:r>
          </w:p>
        </w:tc>
      </w:tr>
      <w:tr w:rsidR="001C21C4" w:rsidRPr="000C6693" w:rsidTr="00FE6B0B">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6</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LESZCZYŃSKA Małgorzata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 </w:t>
            </w:r>
          </w:p>
        </w:tc>
      </w:tr>
      <w:tr w:rsidR="001C21C4" w:rsidRPr="000C6693" w:rsidTr="00FE6B0B">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7</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Michalczyk</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obecny</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 </w:t>
            </w:r>
          </w:p>
        </w:tc>
      </w:tr>
      <w:tr w:rsidR="001C21C4" w:rsidRPr="000C6693" w:rsidTr="00FE6B0B">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8</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MIROSZ</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 </w:t>
            </w:r>
          </w:p>
        </w:tc>
      </w:tr>
      <w:tr w:rsidR="001C21C4" w:rsidRPr="000C6693" w:rsidTr="00FE6B0B">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9</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MROCZEK</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obecny</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 </w:t>
            </w:r>
          </w:p>
        </w:tc>
      </w:tr>
      <w:tr w:rsidR="001C21C4" w:rsidRPr="000C6693" w:rsidTr="00FE6B0B">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STRUPIECHOWSKI Sławomir</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obecny</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 </w:t>
            </w:r>
          </w:p>
        </w:tc>
      </w:tr>
      <w:tr w:rsidR="001C21C4" w:rsidRPr="000C6693" w:rsidTr="00FE6B0B">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11</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STRYCZYŃSKA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 </w:t>
            </w:r>
          </w:p>
        </w:tc>
      </w:tr>
      <w:tr w:rsidR="001C21C4" w:rsidRPr="000C6693" w:rsidTr="00FE6B0B">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ŚLEDZIEWSKA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 </w:t>
            </w:r>
          </w:p>
        </w:tc>
      </w:tr>
      <w:tr w:rsidR="001C21C4" w:rsidRPr="000C6693" w:rsidTr="00FE6B0B">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13</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WĄSOWSKI</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obecny</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 </w:t>
            </w:r>
          </w:p>
        </w:tc>
      </w:tr>
      <w:tr w:rsidR="001C21C4" w:rsidRPr="000C6693" w:rsidTr="00FE6B0B">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WŁODARCZYK-KURPIEWSKA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 </w:t>
            </w:r>
          </w:p>
        </w:tc>
      </w:tr>
      <w:tr w:rsidR="001C21C4" w:rsidRPr="000C6693" w:rsidTr="00FE6B0B">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15</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WOCIAL</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 </w:t>
            </w:r>
          </w:p>
        </w:tc>
      </w:tr>
    </w:tbl>
    <w:p w:rsidR="001C21C4" w:rsidRPr="000C6693" w:rsidRDefault="001C21C4" w:rsidP="0016152D">
      <w:pPr>
        <w:pStyle w:val="myStyle"/>
        <w:spacing w:before="240" w:after="240" w:line="240" w:lineRule="auto"/>
        <w:ind w:left="240" w:right="240"/>
        <w:jc w:val="both"/>
        <w:rPr>
          <w:lang w:val="pl-PL"/>
        </w:rPr>
      </w:pPr>
    </w:p>
    <w:p w:rsidR="001C21C4" w:rsidRPr="000C6693" w:rsidRDefault="001C21C4" w:rsidP="0016152D">
      <w:pPr>
        <w:pStyle w:val="myStyle"/>
        <w:spacing w:after="0" w:line="240" w:lineRule="auto"/>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4251"/>
        <w:gridCol w:w="4243"/>
      </w:tblGrid>
      <w:tr w:rsidR="001C21C4" w:rsidRPr="000C6693" w:rsidTr="00FE6B0B">
        <w:tc>
          <w:tcPr>
            <w:tcW w:w="4500" w:type="dxa"/>
            <w:shd w:val="clear" w:color="auto" w:fill="FFFFFF"/>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24"/>
                <w:szCs w:val="24"/>
                <w:shd w:val="clear" w:color="auto" w:fill="FFFFFF"/>
                <w:lang w:val="pl-PL"/>
              </w:rPr>
              <w:t>obecni</w:t>
            </w:r>
          </w:p>
        </w:tc>
        <w:tc>
          <w:tcPr>
            <w:tcW w:w="45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24"/>
                <w:szCs w:val="24"/>
                <w:shd w:val="clear" w:color="auto" w:fill="FFFFFF"/>
                <w:lang w:val="pl-PL"/>
              </w:rPr>
              <w:t>15</w:t>
            </w:r>
          </w:p>
        </w:tc>
      </w:tr>
      <w:tr w:rsidR="001C21C4" w:rsidRPr="000C6693" w:rsidTr="00FE6B0B">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24"/>
                <w:szCs w:val="24"/>
                <w:shd w:val="clear" w:color="auto" w:fill="F1F1F1"/>
                <w:lang w:val="pl-PL"/>
              </w:rPr>
              <w:t>wszyscy</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24"/>
                <w:szCs w:val="24"/>
                <w:shd w:val="clear" w:color="auto" w:fill="F1F1F1"/>
                <w:lang w:val="pl-PL"/>
              </w:rPr>
              <w:t>15</w:t>
            </w:r>
          </w:p>
        </w:tc>
      </w:tr>
      <w:tr w:rsidR="001C21C4" w:rsidRPr="000C6693" w:rsidTr="00FE6B0B">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24"/>
                <w:szCs w:val="24"/>
                <w:shd w:val="clear" w:color="auto" w:fill="FFFFFF"/>
                <w:lang w:val="pl-PL"/>
              </w:rPr>
              <w:t>procent</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24"/>
                <w:szCs w:val="24"/>
                <w:shd w:val="clear" w:color="auto" w:fill="FFFFFF"/>
                <w:lang w:val="pl-PL"/>
              </w:rPr>
              <w:t>100,00 %</w:t>
            </w:r>
          </w:p>
        </w:tc>
      </w:tr>
      <w:tr w:rsidR="001C21C4" w:rsidRPr="000C6693" w:rsidTr="00FE6B0B">
        <w:tc>
          <w:tcPr>
            <w:tcW w:w="0" w:type="auto"/>
            <w:gridSpan w:val="2"/>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24"/>
                <w:szCs w:val="24"/>
                <w:shd w:val="clear" w:color="auto" w:fill="F1F1F1"/>
                <w:lang w:val="pl-PL"/>
              </w:rPr>
              <w:t>Kworum zostało osiągnięte</w:t>
            </w:r>
          </w:p>
        </w:tc>
      </w:tr>
    </w:tbl>
    <w:p w:rsidR="008C1E6C" w:rsidRDefault="0022126B" w:rsidP="0016152D">
      <w:pPr>
        <w:pStyle w:val="myStyle"/>
        <w:spacing w:after="0" w:line="240" w:lineRule="auto"/>
        <w:jc w:val="both"/>
        <w:rPr>
          <w:lang w:val="pl-PL"/>
        </w:rPr>
      </w:pPr>
      <w:r w:rsidRPr="000C6693">
        <w:rPr>
          <w:color w:val="000000"/>
          <w:sz w:val="24"/>
          <w:szCs w:val="24"/>
          <w:lang w:val="pl-PL"/>
        </w:rPr>
        <w:t> </w:t>
      </w:r>
    </w:p>
    <w:p w:rsidR="008C1E6C" w:rsidRDefault="008C1E6C" w:rsidP="0016152D">
      <w:pPr>
        <w:pStyle w:val="myStyle"/>
        <w:spacing w:after="0" w:line="240" w:lineRule="auto"/>
        <w:jc w:val="both"/>
        <w:rPr>
          <w:lang w:val="pl-PL"/>
        </w:rPr>
      </w:pPr>
    </w:p>
    <w:p w:rsidR="008C1E6C" w:rsidRPr="008C1E6C" w:rsidRDefault="008C1E6C" w:rsidP="0016152D">
      <w:pPr>
        <w:pStyle w:val="Nagwek2"/>
        <w:jc w:val="both"/>
        <w:rPr>
          <w:rFonts w:asciiTheme="minorHAnsi" w:hAnsiTheme="minorHAnsi" w:cstheme="minorBidi"/>
          <w:sz w:val="22"/>
          <w:szCs w:val="22"/>
        </w:rPr>
      </w:pPr>
      <w:r w:rsidRPr="00C87035">
        <w:t>Ad.3.</w:t>
      </w:r>
      <w:r>
        <w:t xml:space="preserve"> </w:t>
      </w:r>
      <w:r w:rsidRPr="00C87035">
        <w:t>Porządek obrad.</w:t>
      </w:r>
    </w:p>
    <w:p w:rsidR="001C21C4" w:rsidRPr="0043525C" w:rsidRDefault="0022126B" w:rsidP="0016152D">
      <w:pPr>
        <w:pStyle w:val="myStyle"/>
        <w:spacing w:before="243" w:after="3" w:line="240" w:lineRule="auto"/>
        <w:ind w:right="240"/>
        <w:jc w:val="both"/>
        <w:rPr>
          <w:rFonts w:ascii="Times New Roman" w:hAnsi="Times New Roman" w:cs="Times New Roman"/>
          <w:sz w:val="27"/>
          <w:szCs w:val="27"/>
          <w:lang w:val="pl-PL"/>
        </w:rPr>
      </w:pPr>
      <w:r w:rsidRPr="0043525C">
        <w:rPr>
          <w:rFonts w:ascii="Times New Roman" w:hAnsi="Times New Roman" w:cs="Times New Roman"/>
          <w:color w:val="000000"/>
          <w:sz w:val="27"/>
          <w:szCs w:val="27"/>
          <w:lang w:val="pl-PL"/>
        </w:rPr>
        <w:t>1. Otwarcie obrad</w:t>
      </w:r>
      <w:r w:rsidR="000C6693" w:rsidRPr="0043525C">
        <w:rPr>
          <w:rFonts w:ascii="Times New Roman" w:hAnsi="Times New Roman" w:cs="Times New Roman"/>
          <w:color w:val="000000"/>
          <w:sz w:val="27"/>
          <w:szCs w:val="27"/>
          <w:lang w:val="pl-PL"/>
        </w:rPr>
        <w:t>.</w:t>
      </w:r>
      <w:r w:rsidRPr="0043525C">
        <w:rPr>
          <w:rFonts w:ascii="Times New Roman" w:hAnsi="Times New Roman" w:cs="Times New Roman"/>
          <w:color w:val="000000"/>
          <w:sz w:val="27"/>
          <w:szCs w:val="27"/>
          <w:lang w:val="pl-PL"/>
        </w:rPr>
        <w:t xml:space="preserve">   </w:t>
      </w:r>
    </w:p>
    <w:p w:rsidR="000C6693" w:rsidRPr="0043525C" w:rsidRDefault="0022126B" w:rsidP="0016152D">
      <w:pPr>
        <w:pStyle w:val="myStyle"/>
        <w:spacing w:after="0" w:line="240" w:lineRule="auto"/>
        <w:jc w:val="both"/>
        <w:rPr>
          <w:rFonts w:ascii="Times New Roman" w:hAnsi="Times New Roman" w:cs="Times New Roman"/>
          <w:sz w:val="27"/>
          <w:szCs w:val="27"/>
          <w:lang w:val="pl-PL"/>
        </w:rPr>
      </w:pPr>
      <w:r w:rsidRPr="0043525C">
        <w:rPr>
          <w:rFonts w:ascii="Times New Roman" w:hAnsi="Times New Roman" w:cs="Times New Roman"/>
          <w:color w:val="000000"/>
          <w:sz w:val="27"/>
          <w:szCs w:val="27"/>
          <w:lang w:val="pl-PL"/>
        </w:rPr>
        <w:t>(10:04:11 - 10:04:17)</w:t>
      </w:r>
    </w:p>
    <w:p w:rsidR="001C21C4" w:rsidRPr="0043525C" w:rsidRDefault="0022126B" w:rsidP="0016152D">
      <w:pPr>
        <w:pStyle w:val="myStyle"/>
        <w:spacing w:after="0" w:line="240" w:lineRule="auto"/>
        <w:jc w:val="both"/>
        <w:rPr>
          <w:rFonts w:ascii="Times New Roman" w:hAnsi="Times New Roman" w:cs="Times New Roman"/>
          <w:sz w:val="27"/>
          <w:szCs w:val="27"/>
          <w:lang w:val="pl-PL"/>
        </w:rPr>
      </w:pPr>
      <w:r w:rsidRPr="0043525C">
        <w:rPr>
          <w:rFonts w:ascii="Times New Roman" w:hAnsi="Times New Roman" w:cs="Times New Roman"/>
          <w:color w:val="000000"/>
          <w:sz w:val="27"/>
          <w:szCs w:val="27"/>
          <w:lang w:val="pl-PL"/>
        </w:rPr>
        <w:t xml:space="preserve">2. Sprawdzenie obecności.   </w:t>
      </w:r>
    </w:p>
    <w:p w:rsidR="000C6693" w:rsidRPr="0043525C" w:rsidRDefault="0022126B" w:rsidP="0016152D">
      <w:pPr>
        <w:pStyle w:val="myStyle"/>
        <w:spacing w:after="0" w:line="240" w:lineRule="auto"/>
        <w:jc w:val="both"/>
        <w:rPr>
          <w:rFonts w:ascii="Times New Roman" w:hAnsi="Times New Roman" w:cs="Times New Roman"/>
          <w:sz w:val="27"/>
          <w:szCs w:val="27"/>
          <w:lang w:val="pl-PL"/>
        </w:rPr>
      </w:pPr>
      <w:r w:rsidRPr="0043525C">
        <w:rPr>
          <w:rFonts w:ascii="Times New Roman" w:hAnsi="Times New Roman" w:cs="Times New Roman"/>
          <w:color w:val="000000"/>
          <w:sz w:val="27"/>
          <w:szCs w:val="27"/>
          <w:lang w:val="pl-PL"/>
        </w:rPr>
        <w:t>(10:04:21 - 10:04:27)</w:t>
      </w:r>
    </w:p>
    <w:p w:rsidR="001C21C4" w:rsidRPr="0043525C" w:rsidRDefault="000C6693" w:rsidP="0016152D">
      <w:pPr>
        <w:pStyle w:val="myStyle"/>
        <w:spacing w:after="0" w:line="240" w:lineRule="auto"/>
        <w:jc w:val="both"/>
        <w:rPr>
          <w:rFonts w:ascii="Times New Roman" w:hAnsi="Times New Roman" w:cs="Times New Roman"/>
          <w:color w:val="000000"/>
          <w:sz w:val="27"/>
          <w:szCs w:val="27"/>
          <w:lang w:val="pl-PL"/>
        </w:rPr>
      </w:pPr>
      <w:r w:rsidRPr="0043525C">
        <w:rPr>
          <w:rFonts w:ascii="Times New Roman" w:hAnsi="Times New Roman" w:cs="Times New Roman"/>
          <w:color w:val="000000"/>
          <w:sz w:val="27"/>
          <w:szCs w:val="27"/>
          <w:lang w:val="pl-PL"/>
        </w:rPr>
        <w:t>3. Uchwalenie porządku obrad.</w:t>
      </w:r>
    </w:p>
    <w:p w:rsidR="001F5F9D"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t>4. Informacja burmistrza o działalności w okresie międzysesyjnym oraz</w:t>
      </w:r>
    </w:p>
    <w:p w:rsidR="0043525C" w:rsidRPr="0043525C"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lastRenderedPageBreak/>
        <w:t>realizacji uchwał Rady Miejskiej.</w:t>
      </w:r>
    </w:p>
    <w:p w:rsidR="0043525C" w:rsidRPr="0043525C"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t>5.Debata nad Raportem o stanie Gminy Kałuszyn za 2021r.</w:t>
      </w:r>
    </w:p>
    <w:p w:rsidR="0043525C" w:rsidRPr="0043525C"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t>6.Podjęcie uchwały w sprawie wotum zaufania dla Burmistrza Kałuszyna.</w:t>
      </w:r>
    </w:p>
    <w:p w:rsidR="0043525C" w:rsidRPr="0043525C"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t>7.Sprawozdanie z wykonania budżetu gminy za 2021r.</w:t>
      </w:r>
    </w:p>
    <w:p w:rsidR="0043525C" w:rsidRPr="0043525C"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t>8.Podjęcie uchwały w sprawie zatwierdzenia rocznego sprawozdania finansowego wraz ze sprawozdaniem wykonania budżetu Gminy Kałuszyn za 2021r.</w:t>
      </w:r>
    </w:p>
    <w:p w:rsidR="0043525C" w:rsidRPr="0043525C"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t>9.Podjęcie uchwały w sprawie udzielenia Burmistrzowi Kałuszyna absolutorium z tytułu wykonania budżetu za 2021r.</w:t>
      </w:r>
    </w:p>
    <w:p w:rsidR="0043525C" w:rsidRPr="0043525C"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t>10.Podjecie uchwały w sprawie zmiany Wieloletniej Prognozy Finansowej na lata 2022-2035.</w:t>
      </w:r>
    </w:p>
    <w:p w:rsidR="0043525C" w:rsidRPr="0043525C"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t>11.Podjęcie uchwały w sprawie zmian w budżecie gminy na 2022r.</w:t>
      </w:r>
    </w:p>
    <w:p w:rsidR="0043525C" w:rsidRPr="0043525C"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t>12.Podjęcie uchwały w sprawie opłat za pobyt dziecka w Żłobku, wysokości opłaty za wyżywienie oraz warunków częściowego lub całkowitego zwolnienia od ponoszenia opłat.</w:t>
      </w:r>
    </w:p>
    <w:p w:rsidR="0043525C" w:rsidRPr="0043525C"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t>13. Podjęcie uchwały w sprawie zmiany uchwały nr XXVIII/260/2022 Rady Miejskiej w Kałuszynie z dnia 25 lutego 2022r. w sprawie przyjęcia Programu opieki nad zwierzętami bezdomnymi oraz zapobiegania bezdomności zwierząt na terenie Gminy Kałuszyn na 2022.</w:t>
      </w:r>
    </w:p>
    <w:p w:rsidR="0043525C" w:rsidRPr="0043525C" w:rsidRDefault="0043525C" w:rsidP="0016152D">
      <w:pPr>
        <w:jc w:val="both"/>
        <w:rPr>
          <w:rFonts w:ascii="Times New Roman" w:hAnsi="Times New Roman" w:cs="Times New Roman"/>
          <w:sz w:val="27"/>
          <w:szCs w:val="27"/>
          <w:lang w:val="pl-PL"/>
        </w:rPr>
      </w:pPr>
      <w:r w:rsidRPr="0043525C">
        <w:rPr>
          <w:rFonts w:ascii="Times New Roman" w:hAnsi="Times New Roman" w:cs="Times New Roman"/>
          <w:sz w:val="27"/>
          <w:szCs w:val="27"/>
          <w:lang w:val="pl-PL"/>
        </w:rPr>
        <w:t>14. Podjęcie uchwały w sprawie zmian w uchwale nr XXIX/274/2022  Rady Miejskiej w Kałuszynie z dnia 20 kwietnia 2022r. w sprawie wyrażenia zgody na dokonanie darowizny nieruchomości gminnej.</w:t>
      </w:r>
    </w:p>
    <w:p w:rsidR="0043525C" w:rsidRPr="0043525C" w:rsidRDefault="0043525C" w:rsidP="0016152D">
      <w:pPr>
        <w:jc w:val="both"/>
        <w:rPr>
          <w:rFonts w:ascii="Times New Roman" w:hAnsi="Times New Roman" w:cs="Times New Roman"/>
          <w:color w:val="000000" w:themeColor="text1"/>
          <w:sz w:val="27"/>
          <w:szCs w:val="27"/>
          <w:lang w:val="pl-PL"/>
        </w:rPr>
      </w:pPr>
      <w:r w:rsidRPr="0043525C">
        <w:rPr>
          <w:rFonts w:ascii="Times New Roman" w:hAnsi="Times New Roman" w:cs="Times New Roman"/>
          <w:color w:val="000000" w:themeColor="text1"/>
          <w:sz w:val="27"/>
          <w:szCs w:val="27"/>
          <w:lang w:val="pl-PL"/>
        </w:rPr>
        <w:t>15. Przyjęcie protokołu Nr XXIX/2022</w:t>
      </w:r>
      <w:r w:rsidRPr="0043525C">
        <w:rPr>
          <w:rFonts w:ascii="Times New Roman" w:hAnsi="Times New Roman" w:cs="Times New Roman"/>
          <w:sz w:val="27"/>
          <w:szCs w:val="27"/>
          <w:lang w:val="pl-PL"/>
        </w:rPr>
        <w:t xml:space="preserve"> oraz protokołu Nr XXX/2022</w:t>
      </w:r>
      <w:r w:rsidRPr="0043525C">
        <w:rPr>
          <w:rFonts w:ascii="Times New Roman" w:hAnsi="Times New Roman" w:cs="Times New Roman"/>
          <w:color w:val="000000" w:themeColor="text1"/>
          <w:sz w:val="27"/>
          <w:szCs w:val="27"/>
          <w:lang w:val="pl-PL"/>
        </w:rPr>
        <w:t xml:space="preserve"> z poprzedniej sesji Rady Miejskiej.</w:t>
      </w:r>
    </w:p>
    <w:p w:rsidR="0043525C" w:rsidRPr="0043525C" w:rsidRDefault="0043525C" w:rsidP="0016152D">
      <w:pPr>
        <w:jc w:val="both"/>
        <w:rPr>
          <w:rFonts w:ascii="Times New Roman" w:hAnsi="Times New Roman" w:cs="Times New Roman"/>
          <w:color w:val="000000" w:themeColor="text1"/>
          <w:sz w:val="27"/>
          <w:szCs w:val="27"/>
          <w:lang w:val="pl-PL"/>
        </w:rPr>
      </w:pPr>
      <w:r w:rsidRPr="0043525C">
        <w:rPr>
          <w:rFonts w:ascii="Times New Roman" w:hAnsi="Times New Roman" w:cs="Times New Roman"/>
          <w:color w:val="000000" w:themeColor="text1"/>
          <w:sz w:val="27"/>
          <w:szCs w:val="27"/>
          <w:lang w:val="pl-PL"/>
        </w:rPr>
        <w:t>16. Sprawy różne.</w:t>
      </w:r>
    </w:p>
    <w:p w:rsidR="001C21C4" w:rsidRPr="0043525C" w:rsidRDefault="0043525C" w:rsidP="0016152D">
      <w:pPr>
        <w:jc w:val="both"/>
        <w:rPr>
          <w:color w:val="000000" w:themeColor="text1"/>
          <w:sz w:val="27"/>
          <w:szCs w:val="27"/>
          <w:lang w:val="pl-PL"/>
        </w:rPr>
      </w:pPr>
      <w:r w:rsidRPr="0043525C">
        <w:rPr>
          <w:rFonts w:ascii="Times New Roman" w:hAnsi="Times New Roman" w:cs="Times New Roman"/>
          <w:color w:val="000000" w:themeColor="text1"/>
          <w:sz w:val="27"/>
          <w:szCs w:val="27"/>
          <w:lang w:val="pl-PL"/>
        </w:rPr>
        <w:t>17. Zamknięcie sesji.</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1C21C4" w:rsidRPr="000C6693" w:rsidTr="008C1E6C">
        <w:tc>
          <w:tcPr>
            <w:tcW w:w="22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Uchwalenie porządku obrad.</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Rada Miejska w Kałuszynie</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zakończone wynikiem: przyjęto</w:t>
            </w:r>
          </w:p>
        </w:tc>
      </w:tr>
    </w:tbl>
    <w:p w:rsidR="001C21C4" w:rsidRPr="000C6693" w:rsidRDefault="001C21C4" w:rsidP="0016152D">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1C21C4" w:rsidRPr="000C6693" w:rsidTr="008C1E6C">
        <w:tc>
          <w:tcPr>
            <w:tcW w:w="13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lastRenderedPageBreak/>
              <w:t>data</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23 czerwca 2022 r.</w:t>
            </w:r>
          </w:p>
        </w:tc>
        <w:tc>
          <w:tcPr>
            <w:tcW w:w="13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10:04:46 - 10:05:52</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zwykła</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Podsumowanie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1C21C4" w:rsidRPr="000C6693" w:rsidTr="008C1E6C">
        <w:tc>
          <w:tcPr>
            <w:tcW w:w="15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Wyniki imienne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91"/>
        <w:gridCol w:w="2862"/>
        <w:gridCol w:w="2820"/>
        <w:gridCol w:w="2221"/>
      </w:tblGrid>
      <w:tr w:rsidR="001C21C4" w:rsidRPr="000C6693" w:rsidTr="008C1E6C">
        <w:tc>
          <w:tcPr>
            <w:tcW w:w="6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bl>
    <w:p w:rsidR="00E7572B" w:rsidRDefault="00E7572B" w:rsidP="0016152D">
      <w:pPr>
        <w:pStyle w:val="myStyle"/>
        <w:spacing w:before="243" w:after="3" w:line="240" w:lineRule="auto"/>
        <w:ind w:left="240" w:right="240"/>
        <w:jc w:val="both"/>
        <w:rPr>
          <w:rFonts w:ascii="Times New Roman" w:hAnsi="Times New Roman" w:cs="Times New Roman"/>
          <w:b/>
          <w:color w:val="000000"/>
          <w:sz w:val="28"/>
          <w:szCs w:val="28"/>
          <w:lang w:val="pl-PL"/>
        </w:rPr>
      </w:pPr>
    </w:p>
    <w:p w:rsidR="001C21C4" w:rsidRPr="00E7572B" w:rsidRDefault="0022126B" w:rsidP="0016152D">
      <w:pPr>
        <w:pStyle w:val="Nagwek2"/>
        <w:jc w:val="both"/>
      </w:pPr>
      <w:r w:rsidRPr="00E7572B">
        <w:lastRenderedPageBreak/>
        <w:t xml:space="preserve">4. Informacja burmistrza o działalności w okresie międzysesyjnym oraz realizacji uchwał Rady Miejskiej.   </w:t>
      </w:r>
    </w:p>
    <w:p w:rsidR="001C21C4" w:rsidRPr="0029036F" w:rsidRDefault="0022126B" w:rsidP="0016152D">
      <w:pPr>
        <w:pStyle w:val="myStyle"/>
        <w:spacing w:after="0" w:line="240" w:lineRule="auto"/>
        <w:jc w:val="both"/>
        <w:rPr>
          <w:rFonts w:ascii="Times New Roman" w:hAnsi="Times New Roman" w:cs="Times New Roman"/>
          <w:sz w:val="20"/>
          <w:szCs w:val="20"/>
          <w:lang w:val="pl-PL"/>
        </w:rPr>
      </w:pPr>
      <w:r w:rsidRPr="0029036F">
        <w:rPr>
          <w:rFonts w:ascii="Times New Roman" w:hAnsi="Times New Roman" w:cs="Times New Roman"/>
          <w:color w:val="000000"/>
          <w:sz w:val="20"/>
          <w:szCs w:val="20"/>
          <w:lang w:val="pl-PL"/>
        </w:rPr>
        <w:t>(10:06:06 - 11:12:51)</w:t>
      </w:r>
    </w:p>
    <w:p w:rsidR="001C21C4" w:rsidRPr="0029036F" w:rsidRDefault="001C21C4" w:rsidP="0016152D">
      <w:pPr>
        <w:pStyle w:val="myStyle"/>
        <w:spacing w:before="2" w:after="2" w:line="240" w:lineRule="auto"/>
        <w:ind w:left="240" w:right="240"/>
        <w:jc w:val="both"/>
        <w:rPr>
          <w:rFonts w:ascii="Times New Roman" w:hAnsi="Times New Roman" w:cs="Times New Roman"/>
          <w:sz w:val="27"/>
          <w:szCs w:val="27"/>
          <w:lang w:val="pl-PL"/>
        </w:rPr>
      </w:pPr>
    </w:p>
    <w:p w:rsidR="0029036F" w:rsidRDefault="0029036F" w:rsidP="0016152D">
      <w:pPr>
        <w:pStyle w:val="myStyle"/>
        <w:spacing w:before="2" w:after="2" w:line="240" w:lineRule="auto"/>
        <w:ind w:left="240" w:right="240" w:firstLine="468"/>
        <w:jc w:val="both"/>
        <w:rPr>
          <w:rFonts w:ascii="Times New Roman" w:hAnsi="Times New Roman" w:cs="Times New Roman"/>
          <w:sz w:val="27"/>
          <w:szCs w:val="27"/>
          <w:lang w:val="pl-PL"/>
        </w:rPr>
      </w:pPr>
      <w:r w:rsidRPr="0029036F">
        <w:rPr>
          <w:rFonts w:ascii="Times New Roman" w:hAnsi="Times New Roman" w:cs="Times New Roman"/>
          <w:b/>
          <w:sz w:val="27"/>
          <w:szCs w:val="27"/>
          <w:lang w:val="pl-PL"/>
        </w:rPr>
        <w:t xml:space="preserve">Pan Burmistrz -  </w:t>
      </w:r>
      <w:r w:rsidRPr="0029036F">
        <w:rPr>
          <w:rFonts w:ascii="Times New Roman" w:hAnsi="Times New Roman" w:cs="Times New Roman"/>
          <w:sz w:val="27"/>
          <w:szCs w:val="27"/>
          <w:lang w:val="pl-PL"/>
        </w:rPr>
        <w:t xml:space="preserve">przedstawił informację z działalności w okresie międzysesyjnym oraz realizacji uchwał Rady Miejskiej. </w:t>
      </w:r>
      <w:r w:rsidR="00B316EC">
        <w:rPr>
          <w:rFonts w:ascii="Times New Roman" w:hAnsi="Times New Roman" w:cs="Times New Roman"/>
          <w:sz w:val="27"/>
          <w:szCs w:val="27"/>
          <w:lang w:val="pl-PL"/>
        </w:rPr>
        <w:t xml:space="preserve">Ponadto poinformował, że został ogłoszony </w:t>
      </w:r>
      <w:r w:rsidR="00C97820">
        <w:rPr>
          <w:rFonts w:ascii="Times New Roman" w:hAnsi="Times New Roman" w:cs="Times New Roman"/>
          <w:sz w:val="27"/>
          <w:szCs w:val="27"/>
          <w:lang w:val="pl-PL"/>
        </w:rPr>
        <w:t>nabór na stanowisko Kierownika Ośrodka Pomocy społecznej w Kałuszynie. U</w:t>
      </w:r>
      <w:r w:rsidRPr="0029036F">
        <w:rPr>
          <w:rFonts w:ascii="Times New Roman" w:hAnsi="Times New Roman" w:cs="Times New Roman"/>
          <w:sz w:val="27"/>
          <w:szCs w:val="27"/>
          <w:lang w:val="pl-PL"/>
        </w:rPr>
        <w:t>roczyście podziękował Pani Kierownik Ośrodka Pomocy Społecznej w </w:t>
      </w:r>
      <w:r w:rsidR="00537F34">
        <w:rPr>
          <w:rFonts w:ascii="Times New Roman" w:hAnsi="Times New Roman" w:cs="Times New Roman"/>
          <w:sz w:val="27"/>
          <w:szCs w:val="27"/>
          <w:lang w:val="pl-PL"/>
        </w:rPr>
        <w:t>Kałuszynie</w:t>
      </w:r>
      <w:r w:rsidRPr="0029036F">
        <w:rPr>
          <w:rFonts w:ascii="Times New Roman" w:hAnsi="Times New Roman" w:cs="Times New Roman"/>
          <w:sz w:val="27"/>
          <w:szCs w:val="27"/>
          <w:lang w:val="pl-PL"/>
        </w:rPr>
        <w:t xml:space="preserve"> </w:t>
      </w:r>
      <w:r w:rsidR="00537F34">
        <w:rPr>
          <w:rFonts w:ascii="Times New Roman" w:hAnsi="Times New Roman" w:cs="Times New Roman"/>
          <w:sz w:val="27"/>
          <w:szCs w:val="27"/>
          <w:lang w:val="pl-PL"/>
        </w:rPr>
        <w:t xml:space="preserve">Grażynie Chybickiej </w:t>
      </w:r>
      <w:r w:rsidRPr="0029036F">
        <w:rPr>
          <w:rFonts w:ascii="Times New Roman" w:hAnsi="Times New Roman" w:cs="Times New Roman"/>
          <w:sz w:val="27"/>
          <w:szCs w:val="27"/>
          <w:lang w:val="pl-PL"/>
        </w:rPr>
        <w:t>za  pracę na stanowisku Kierownika OPS w </w:t>
      </w:r>
      <w:r w:rsidR="00537F34">
        <w:rPr>
          <w:rFonts w:ascii="Times New Roman" w:hAnsi="Times New Roman" w:cs="Times New Roman"/>
          <w:sz w:val="27"/>
          <w:szCs w:val="27"/>
          <w:lang w:val="pl-PL"/>
        </w:rPr>
        <w:t>Kałuszynie</w:t>
      </w:r>
      <w:r w:rsidRPr="0029036F">
        <w:rPr>
          <w:rFonts w:ascii="Times New Roman" w:hAnsi="Times New Roman" w:cs="Times New Roman"/>
          <w:sz w:val="27"/>
          <w:szCs w:val="27"/>
          <w:lang w:val="pl-PL"/>
        </w:rPr>
        <w:t>. W związku z zakończeniem pracy zawodowej i przejściem na emeryturę Burmistrz złożył Szanownej Pani wyrazy sza</w:t>
      </w:r>
      <w:r w:rsidR="00537F34">
        <w:rPr>
          <w:rFonts w:ascii="Times New Roman" w:hAnsi="Times New Roman" w:cs="Times New Roman"/>
          <w:sz w:val="27"/>
          <w:szCs w:val="27"/>
          <w:lang w:val="pl-PL"/>
        </w:rPr>
        <w:t xml:space="preserve">cunku, uznania oraz podziękował za pracę </w:t>
      </w:r>
      <w:r w:rsidRPr="0029036F">
        <w:rPr>
          <w:rFonts w:ascii="Times New Roman" w:hAnsi="Times New Roman" w:cs="Times New Roman"/>
          <w:sz w:val="27"/>
          <w:szCs w:val="27"/>
          <w:lang w:val="pl-PL"/>
        </w:rPr>
        <w:t>wykonywana z wielkim sercem, profesjonalizmem i zaangażowaniem.</w:t>
      </w:r>
    </w:p>
    <w:p w:rsidR="005144D4" w:rsidRDefault="005144D4" w:rsidP="0016152D">
      <w:pPr>
        <w:pStyle w:val="myStyle"/>
        <w:spacing w:before="2" w:after="2" w:line="240" w:lineRule="auto"/>
        <w:ind w:left="240" w:right="240" w:firstLine="468"/>
        <w:jc w:val="both"/>
        <w:rPr>
          <w:rFonts w:ascii="Times New Roman" w:hAnsi="Times New Roman" w:cs="Times New Roman"/>
          <w:sz w:val="27"/>
          <w:szCs w:val="27"/>
          <w:lang w:val="pl-PL"/>
        </w:rPr>
      </w:pPr>
      <w:r>
        <w:rPr>
          <w:rFonts w:ascii="Times New Roman" w:hAnsi="Times New Roman" w:cs="Times New Roman"/>
          <w:b/>
          <w:sz w:val="27"/>
          <w:szCs w:val="27"/>
          <w:lang w:val="pl-PL"/>
        </w:rPr>
        <w:t>Pan Przewodniczący Rady –</w:t>
      </w:r>
      <w:r>
        <w:rPr>
          <w:rFonts w:ascii="Times New Roman" w:hAnsi="Times New Roman" w:cs="Times New Roman"/>
          <w:sz w:val="27"/>
          <w:szCs w:val="27"/>
          <w:lang w:val="pl-PL"/>
        </w:rPr>
        <w:t xml:space="preserve"> podziękował pani Grażynie C</w:t>
      </w:r>
      <w:r w:rsidR="00BD6AA9">
        <w:rPr>
          <w:rFonts w:ascii="Times New Roman" w:hAnsi="Times New Roman" w:cs="Times New Roman"/>
          <w:sz w:val="27"/>
          <w:szCs w:val="27"/>
          <w:lang w:val="pl-PL"/>
        </w:rPr>
        <w:t>hybickiej za włożony trud oraz zaangażowanie</w:t>
      </w:r>
      <w:r>
        <w:rPr>
          <w:rFonts w:ascii="Times New Roman" w:hAnsi="Times New Roman" w:cs="Times New Roman"/>
          <w:sz w:val="27"/>
          <w:szCs w:val="27"/>
          <w:lang w:val="pl-PL"/>
        </w:rPr>
        <w:t xml:space="preserve"> w niesie pomocy</w:t>
      </w:r>
      <w:r w:rsidR="00BD6AA9">
        <w:rPr>
          <w:rFonts w:ascii="Times New Roman" w:hAnsi="Times New Roman" w:cs="Times New Roman"/>
          <w:sz w:val="27"/>
          <w:szCs w:val="27"/>
          <w:lang w:val="pl-PL"/>
        </w:rPr>
        <w:t xml:space="preserve"> mieszkańcom </w:t>
      </w:r>
      <w:r>
        <w:rPr>
          <w:rFonts w:ascii="Times New Roman" w:hAnsi="Times New Roman" w:cs="Times New Roman"/>
          <w:sz w:val="27"/>
          <w:szCs w:val="27"/>
          <w:lang w:val="pl-PL"/>
        </w:rPr>
        <w:t xml:space="preserve"> naszej gminie, pracę nie łatwą choć dającą satysfakcję. Życzył  dalszego rozwoju, jak również zasłużonego odpoczynku w związku </w:t>
      </w:r>
      <w:r w:rsidR="00BD6AA9">
        <w:rPr>
          <w:rFonts w:ascii="Times New Roman" w:hAnsi="Times New Roman" w:cs="Times New Roman"/>
          <w:sz w:val="27"/>
          <w:szCs w:val="27"/>
          <w:lang w:val="pl-PL"/>
        </w:rPr>
        <w:t xml:space="preserve">z </w:t>
      </w:r>
      <w:r>
        <w:rPr>
          <w:rFonts w:ascii="Times New Roman" w:hAnsi="Times New Roman" w:cs="Times New Roman"/>
          <w:sz w:val="27"/>
          <w:szCs w:val="27"/>
          <w:lang w:val="pl-PL"/>
        </w:rPr>
        <w:t>przejściem na</w:t>
      </w:r>
      <w:r w:rsidR="00BD6AA9">
        <w:rPr>
          <w:rFonts w:ascii="Times New Roman" w:hAnsi="Times New Roman" w:cs="Times New Roman"/>
          <w:sz w:val="27"/>
          <w:szCs w:val="27"/>
          <w:lang w:val="pl-PL"/>
        </w:rPr>
        <w:t xml:space="preserve"> zasłużoną</w:t>
      </w:r>
      <w:r>
        <w:rPr>
          <w:rFonts w:ascii="Times New Roman" w:hAnsi="Times New Roman" w:cs="Times New Roman"/>
          <w:sz w:val="27"/>
          <w:szCs w:val="27"/>
          <w:lang w:val="pl-PL"/>
        </w:rPr>
        <w:t xml:space="preserve"> emeryturę. </w:t>
      </w:r>
    </w:p>
    <w:p w:rsidR="001C21C4" w:rsidRDefault="00C97820" w:rsidP="0016152D">
      <w:pPr>
        <w:pStyle w:val="myStyle"/>
        <w:spacing w:before="2" w:after="2" w:line="240" w:lineRule="auto"/>
        <w:ind w:left="240" w:right="240" w:firstLine="468"/>
        <w:jc w:val="both"/>
        <w:rPr>
          <w:rFonts w:ascii="Times New Roman" w:hAnsi="Times New Roman" w:cs="Times New Roman"/>
          <w:sz w:val="27"/>
          <w:szCs w:val="27"/>
          <w:lang w:val="pl-PL"/>
        </w:rPr>
      </w:pPr>
      <w:r>
        <w:rPr>
          <w:rFonts w:ascii="Times New Roman" w:hAnsi="Times New Roman" w:cs="Times New Roman"/>
          <w:b/>
          <w:sz w:val="27"/>
          <w:szCs w:val="27"/>
          <w:lang w:val="pl-PL"/>
        </w:rPr>
        <w:t>Pani Grażyna Chybicka –</w:t>
      </w:r>
      <w:r>
        <w:rPr>
          <w:rFonts w:ascii="Times New Roman" w:hAnsi="Times New Roman" w:cs="Times New Roman"/>
          <w:sz w:val="27"/>
          <w:szCs w:val="27"/>
          <w:lang w:val="pl-PL"/>
        </w:rPr>
        <w:t xml:space="preserve"> Kierownik Ośrodka Pomocy Społecznej w Kałuszynie podziękowała ze wieloletnią</w:t>
      </w:r>
      <w:r w:rsidR="00BD6AA9">
        <w:rPr>
          <w:rFonts w:ascii="Times New Roman" w:hAnsi="Times New Roman" w:cs="Times New Roman"/>
          <w:sz w:val="27"/>
          <w:szCs w:val="27"/>
          <w:lang w:val="pl-PL"/>
        </w:rPr>
        <w:t xml:space="preserve"> owocną współpracę z samorządem, z p. Radnymi i Sołtysami </w:t>
      </w:r>
      <w:r>
        <w:rPr>
          <w:rFonts w:ascii="Times New Roman" w:hAnsi="Times New Roman" w:cs="Times New Roman"/>
          <w:sz w:val="27"/>
          <w:szCs w:val="27"/>
          <w:lang w:val="pl-PL"/>
        </w:rPr>
        <w:t xml:space="preserve">oraz jednostkami organizacyjnymi gminy. </w:t>
      </w:r>
      <w:r w:rsidR="00BD6AA9">
        <w:rPr>
          <w:rFonts w:ascii="Times New Roman" w:hAnsi="Times New Roman" w:cs="Times New Roman"/>
          <w:sz w:val="27"/>
          <w:szCs w:val="27"/>
          <w:lang w:val="pl-PL"/>
        </w:rPr>
        <w:t>Podziękowała koleżankom z pracy za pomoc</w:t>
      </w:r>
      <w:r w:rsidR="004825B1">
        <w:rPr>
          <w:rFonts w:ascii="Times New Roman" w:hAnsi="Times New Roman" w:cs="Times New Roman"/>
          <w:sz w:val="27"/>
          <w:szCs w:val="27"/>
          <w:lang w:val="pl-PL"/>
        </w:rPr>
        <w:t xml:space="preserve"> i wsparcie</w:t>
      </w:r>
      <w:r w:rsidR="00BD6AA9">
        <w:rPr>
          <w:rFonts w:ascii="Times New Roman" w:hAnsi="Times New Roman" w:cs="Times New Roman"/>
          <w:sz w:val="27"/>
          <w:szCs w:val="27"/>
          <w:lang w:val="pl-PL"/>
        </w:rPr>
        <w:t xml:space="preserve"> w realizacji powierzonych zadań.</w:t>
      </w:r>
    </w:p>
    <w:p w:rsidR="00BD6AA9" w:rsidRDefault="005144D4" w:rsidP="0016152D">
      <w:pPr>
        <w:pStyle w:val="myStyle"/>
        <w:spacing w:before="2" w:after="2" w:line="240" w:lineRule="auto"/>
        <w:ind w:left="240" w:right="240" w:firstLine="468"/>
        <w:jc w:val="both"/>
        <w:rPr>
          <w:rFonts w:ascii="Times New Roman" w:hAnsi="Times New Roman" w:cs="Times New Roman"/>
          <w:sz w:val="27"/>
          <w:szCs w:val="27"/>
          <w:lang w:val="pl-PL"/>
        </w:rPr>
      </w:pPr>
      <w:r>
        <w:rPr>
          <w:rFonts w:ascii="Times New Roman" w:hAnsi="Times New Roman" w:cs="Times New Roman"/>
          <w:b/>
          <w:sz w:val="27"/>
          <w:szCs w:val="27"/>
          <w:lang w:val="pl-PL"/>
        </w:rPr>
        <w:t>Pani Marianna Śledziewska-</w:t>
      </w:r>
      <w:r w:rsidR="00BD6AA9">
        <w:rPr>
          <w:rFonts w:ascii="Times New Roman" w:hAnsi="Times New Roman" w:cs="Times New Roman"/>
          <w:sz w:val="27"/>
          <w:szCs w:val="27"/>
          <w:lang w:val="pl-PL"/>
        </w:rPr>
        <w:t xml:space="preserve"> wyraziła swoje zadowolenie</w:t>
      </w:r>
      <w:r>
        <w:rPr>
          <w:rFonts w:ascii="Times New Roman" w:hAnsi="Times New Roman" w:cs="Times New Roman"/>
          <w:sz w:val="27"/>
          <w:szCs w:val="27"/>
          <w:lang w:val="pl-PL"/>
        </w:rPr>
        <w:t xml:space="preserve"> w związku z podjęciem rozmów odnośnie komunikacji autobusowej relacji Kałuszyn- Mrozy. </w:t>
      </w:r>
      <w:r w:rsidR="00BD6AA9">
        <w:rPr>
          <w:rFonts w:ascii="Times New Roman" w:hAnsi="Times New Roman" w:cs="Times New Roman"/>
          <w:sz w:val="27"/>
          <w:szCs w:val="27"/>
          <w:lang w:val="pl-PL"/>
        </w:rPr>
        <w:t xml:space="preserve">W dalszym ciągu zwróciła się do obecnych na spotkaniu </w:t>
      </w:r>
      <w:r w:rsidR="009219ED">
        <w:rPr>
          <w:rFonts w:ascii="Times New Roman" w:hAnsi="Times New Roman" w:cs="Times New Roman"/>
          <w:sz w:val="27"/>
          <w:szCs w:val="27"/>
          <w:lang w:val="pl-PL"/>
        </w:rPr>
        <w:t>przedstawicieli</w:t>
      </w:r>
      <w:r w:rsidR="00BD6AA9">
        <w:rPr>
          <w:rFonts w:ascii="Times New Roman" w:hAnsi="Times New Roman" w:cs="Times New Roman"/>
          <w:sz w:val="27"/>
          <w:szCs w:val="27"/>
          <w:lang w:val="pl-PL"/>
        </w:rPr>
        <w:t xml:space="preserve"> Rady Powiatu </w:t>
      </w:r>
      <w:r w:rsidR="00CD6907">
        <w:rPr>
          <w:rFonts w:ascii="Times New Roman" w:hAnsi="Times New Roman" w:cs="Times New Roman"/>
          <w:sz w:val="27"/>
          <w:szCs w:val="27"/>
          <w:lang w:val="pl-PL"/>
        </w:rPr>
        <w:t xml:space="preserve">z prośba </w:t>
      </w:r>
      <w:r w:rsidR="00BD6AA9">
        <w:rPr>
          <w:rFonts w:ascii="Times New Roman" w:hAnsi="Times New Roman" w:cs="Times New Roman"/>
          <w:sz w:val="27"/>
          <w:szCs w:val="27"/>
          <w:lang w:val="pl-PL"/>
        </w:rPr>
        <w:t xml:space="preserve">o podjęcie </w:t>
      </w:r>
      <w:r w:rsidR="009219ED">
        <w:rPr>
          <w:rFonts w:ascii="Times New Roman" w:hAnsi="Times New Roman" w:cs="Times New Roman"/>
          <w:sz w:val="27"/>
          <w:szCs w:val="27"/>
          <w:lang w:val="pl-PL"/>
        </w:rPr>
        <w:t>rozmów</w:t>
      </w:r>
      <w:r w:rsidR="00BD6AA9">
        <w:rPr>
          <w:rFonts w:ascii="Times New Roman" w:hAnsi="Times New Roman" w:cs="Times New Roman"/>
          <w:sz w:val="27"/>
          <w:szCs w:val="27"/>
          <w:lang w:val="pl-PL"/>
        </w:rPr>
        <w:t xml:space="preserve"> nt. utworzenia ścieżki rowerowej dla </w:t>
      </w:r>
      <w:r w:rsidR="009219ED">
        <w:rPr>
          <w:rFonts w:ascii="Times New Roman" w:hAnsi="Times New Roman" w:cs="Times New Roman"/>
          <w:sz w:val="27"/>
          <w:szCs w:val="27"/>
          <w:lang w:val="pl-PL"/>
        </w:rPr>
        <w:t>relacji</w:t>
      </w:r>
      <w:r w:rsidR="00BD6AA9">
        <w:rPr>
          <w:rFonts w:ascii="Times New Roman" w:hAnsi="Times New Roman" w:cs="Times New Roman"/>
          <w:sz w:val="27"/>
          <w:szCs w:val="27"/>
          <w:lang w:val="pl-PL"/>
        </w:rPr>
        <w:t xml:space="preserve"> Kałuszyn –</w:t>
      </w:r>
      <w:r w:rsidR="009219ED">
        <w:rPr>
          <w:rFonts w:ascii="Times New Roman" w:hAnsi="Times New Roman" w:cs="Times New Roman"/>
          <w:sz w:val="27"/>
          <w:szCs w:val="27"/>
          <w:lang w:val="pl-PL"/>
        </w:rPr>
        <w:t xml:space="preserve"> Mrozy, należy tu zwrócić uwagę na bezpieczeństwo mieszkańców.</w:t>
      </w:r>
      <w:r w:rsidR="00CD6907">
        <w:rPr>
          <w:rFonts w:ascii="Times New Roman" w:hAnsi="Times New Roman" w:cs="Times New Roman"/>
          <w:sz w:val="27"/>
          <w:szCs w:val="27"/>
          <w:lang w:val="pl-PL"/>
        </w:rPr>
        <w:t xml:space="preserve"> Ponadto zapytała się o temat dotyczący „Sosny Olszewickie” .</w:t>
      </w:r>
      <w:r w:rsidR="009219ED">
        <w:rPr>
          <w:rFonts w:ascii="Times New Roman" w:hAnsi="Times New Roman" w:cs="Times New Roman"/>
          <w:sz w:val="27"/>
          <w:szCs w:val="27"/>
          <w:lang w:val="pl-PL"/>
        </w:rPr>
        <w:t xml:space="preserve"> </w:t>
      </w:r>
    </w:p>
    <w:p w:rsidR="0068712A" w:rsidRDefault="00CD6907" w:rsidP="0016152D">
      <w:pPr>
        <w:pStyle w:val="myStyle"/>
        <w:spacing w:before="2" w:after="2" w:line="240" w:lineRule="auto"/>
        <w:ind w:left="240" w:right="240" w:firstLine="468"/>
        <w:jc w:val="both"/>
        <w:rPr>
          <w:rFonts w:ascii="Times New Roman" w:hAnsi="Times New Roman" w:cs="Times New Roman"/>
          <w:sz w:val="27"/>
          <w:szCs w:val="27"/>
          <w:lang w:val="pl-PL"/>
        </w:rPr>
      </w:pPr>
      <w:r>
        <w:rPr>
          <w:rFonts w:ascii="Times New Roman" w:hAnsi="Times New Roman" w:cs="Times New Roman"/>
          <w:b/>
          <w:sz w:val="27"/>
          <w:szCs w:val="27"/>
          <w:lang w:val="pl-PL"/>
        </w:rPr>
        <w:t>Pan Marek Pachnik –</w:t>
      </w:r>
      <w:r>
        <w:rPr>
          <w:rFonts w:ascii="Times New Roman" w:hAnsi="Times New Roman" w:cs="Times New Roman"/>
          <w:sz w:val="27"/>
          <w:szCs w:val="27"/>
          <w:lang w:val="pl-PL"/>
        </w:rPr>
        <w:t xml:space="preserve"> Radny Powiatu Mińskiego odpowiedział, że rozmawiał z Naczelnikiem w wydziale Starostwa Powiatowego w Mińsku Mazowieckim odnośnie „Sosny Olszewickie” zostały poddane „cięciu pielęgnacyjnemu”</w:t>
      </w:r>
      <w:r w:rsidR="0023101D">
        <w:rPr>
          <w:rFonts w:ascii="Times New Roman" w:hAnsi="Times New Roman" w:cs="Times New Roman"/>
          <w:sz w:val="27"/>
          <w:szCs w:val="27"/>
          <w:lang w:val="pl-PL"/>
        </w:rPr>
        <w:t xml:space="preserve"> dzięki któremu nie uzyskano zadowalającego efektu. Odnośnie sprawy ścieżki rowerowej </w:t>
      </w:r>
      <w:r w:rsidR="0068712A">
        <w:rPr>
          <w:rFonts w:ascii="Times New Roman" w:hAnsi="Times New Roman" w:cs="Times New Roman"/>
          <w:sz w:val="27"/>
          <w:szCs w:val="27"/>
          <w:lang w:val="pl-PL"/>
        </w:rPr>
        <w:t>są bardzo trudne czasy dla dróg, operaty szacunkowe są bardzo wysokie.</w:t>
      </w:r>
    </w:p>
    <w:p w:rsidR="0068712A" w:rsidRDefault="0068712A" w:rsidP="0016152D">
      <w:pPr>
        <w:pStyle w:val="myStyle"/>
        <w:spacing w:before="2" w:after="2" w:line="240" w:lineRule="auto"/>
        <w:ind w:left="240" w:right="240" w:firstLine="468"/>
        <w:jc w:val="both"/>
        <w:rPr>
          <w:rFonts w:ascii="Times New Roman" w:hAnsi="Times New Roman" w:cs="Times New Roman"/>
          <w:sz w:val="27"/>
          <w:szCs w:val="27"/>
          <w:lang w:val="pl-PL"/>
        </w:rPr>
      </w:pPr>
      <w:r>
        <w:rPr>
          <w:rFonts w:ascii="Times New Roman" w:hAnsi="Times New Roman" w:cs="Times New Roman"/>
          <w:b/>
          <w:sz w:val="27"/>
          <w:szCs w:val="27"/>
          <w:lang w:val="pl-PL"/>
        </w:rPr>
        <w:t xml:space="preserve">Pani Marianna Śledziewska – </w:t>
      </w:r>
      <w:r w:rsidRPr="0068712A">
        <w:rPr>
          <w:rFonts w:ascii="Times New Roman" w:hAnsi="Times New Roman" w:cs="Times New Roman"/>
          <w:sz w:val="27"/>
          <w:szCs w:val="27"/>
          <w:lang w:val="pl-PL"/>
        </w:rPr>
        <w:t>zaproponowała</w:t>
      </w:r>
      <w:r>
        <w:rPr>
          <w:rFonts w:ascii="Times New Roman" w:hAnsi="Times New Roman" w:cs="Times New Roman"/>
          <w:sz w:val="27"/>
          <w:szCs w:val="27"/>
          <w:lang w:val="pl-PL"/>
        </w:rPr>
        <w:t>, aby nazwać tą ścieżkę chodnikiem.</w:t>
      </w:r>
    </w:p>
    <w:p w:rsidR="0068712A" w:rsidRDefault="0068712A" w:rsidP="0016152D">
      <w:pPr>
        <w:pStyle w:val="myStyle"/>
        <w:spacing w:before="2" w:after="2" w:line="240" w:lineRule="auto"/>
        <w:ind w:left="240" w:right="240" w:firstLine="468"/>
        <w:jc w:val="both"/>
        <w:rPr>
          <w:rFonts w:ascii="Times New Roman" w:hAnsi="Times New Roman" w:cs="Times New Roman"/>
          <w:sz w:val="27"/>
          <w:szCs w:val="27"/>
          <w:lang w:val="pl-PL"/>
        </w:rPr>
      </w:pPr>
      <w:r>
        <w:rPr>
          <w:rFonts w:ascii="Times New Roman" w:hAnsi="Times New Roman" w:cs="Times New Roman"/>
          <w:b/>
          <w:sz w:val="27"/>
          <w:szCs w:val="27"/>
          <w:lang w:val="pl-PL"/>
        </w:rPr>
        <w:t>Pan Burmistrz –</w:t>
      </w:r>
      <w:r>
        <w:rPr>
          <w:rFonts w:ascii="Times New Roman" w:hAnsi="Times New Roman" w:cs="Times New Roman"/>
          <w:sz w:val="27"/>
          <w:szCs w:val="27"/>
          <w:lang w:val="pl-PL"/>
        </w:rPr>
        <w:t xml:space="preserve"> był zdania, że dopóki nie zostaną zakończone prace przy budowie autostrady nikt nie podejmie decyzji o budowie ścieżki rowerowej. </w:t>
      </w:r>
    </w:p>
    <w:p w:rsidR="0068712A" w:rsidRDefault="0068712A" w:rsidP="0016152D">
      <w:pPr>
        <w:pStyle w:val="myStyle"/>
        <w:spacing w:before="2" w:after="2" w:line="240" w:lineRule="auto"/>
        <w:ind w:left="240" w:right="240" w:firstLine="468"/>
        <w:jc w:val="both"/>
        <w:rPr>
          <w:rFonts w:ascii="Times New Roman" w:hAnsi="Times New Roman" w:cs="Times New Roman"/>
          <w:sz w:val="27"/>
          <w:szCs w:val="27"/>
          <w:lang w:val="pl-PL"/>
        </w:rPr>
      </w:pPr>
      <w:r>
        <w:rPr>
          <w:rFonts w:ascii="Times New Roman" w:hAnsi="Times New Roman" w:cs="Times New Roman"/>
          <w:b/>
          <w:sz w:val="27"/>
          <w:szCs w:val="27"/>
          <w:lang w:val="pl-PL"/>
        </w:rPr>
        <w:t>Pan Marek Pachnik –</w:t>
      </w:r>
      <w:r>
        <w:rPr>
          <w:rFonts w:ascii="Times New Roman" w:hAnsi="Times New Roman" w:cs="Times New Roman"/>
          <w:sz w:val="27"/>
          <w:szCs w:val="27"/>
          <w:lang w:val="pl-PL"/>
        </w:rPr>
        <w:t xml:space="preserve"> dodał, że ciekawostką jest to, że na przełomie sierpnia</w:t>
      </w:r>
      <w:r w:rsidR="00BD5E62">
        <w:rPr>
          <w:rFonts w:ascii="Times New Roman" w:hAnsi="Times New Roman" w:cs="Times New Roman"/>
          <w:sz w:val="27"/>
          <w:szCs w:val="27"/>
          <w:lang w:val="pl-PL"/>
        </w:rPr>
        <w:t xml:space="preserve"> </w:t>
      </w:r>
      <w:r>
        <w:rPr>
          <w:rFonts w:ascii="Times New Roman" w:hAnsi="Times New Roman" w:cs="Times New Roman"/>
          <w:sz w:val="27"/>
          <w:szCs w:val="27"/>
          <w:lang w:val="pl-PL"/>
        </w:rPr>
        <w:t>- października ma pociągami</w:t>
      </w:r>
      <w:r w:rsidR="00BD5E62">
        <w:rPr>
          <w:rFonts w:ascii="Times New Roman" w:hAnsi="Times New Roman" w:cs="Times New Roman"/>
          <w:sz w:val="27"/>
          <w:szCs w:val="27"/>
          <w:lang w:val="pl-PL"/>
        </w:rPr>
        <w:t xml:space="preserve"> do Mrozów</w:t>
      </w:r>
      <w:r>
        <w:rPr>
          <w:rFonts w:ascii="Times New Roman" w:hAnsi="Times New Roman" w:cs="Times New Roman"/>
          <w:sz w:val="27"/>
          <w:szCs w:val="27"/>
          <w:lang w:val="pl-PL"/>
        </w:rPr>
        <w:t xml:space="preserve"> dojechać tłuczeń pod </w:t>
      </w:r>
      <w:r>
        <w:rPr>
          <w:rFonts w:ascii="Times New Roman" w:hAnsi="Times New Roman" w:cs="Times New Roman"/>
          <w:sz w:val="27"/>
          <w:szCs w:val="27"/>
          <w:lang w:val="pl-PL"/>
        </w:rPr>
        <w:lastRenderedPageBreak/>
        <w:t>budowę autostrady, który będzie następnie dowożony na miejsce ciężkim sprzętem.</w:t>
      </w:r>
    </w:p>
    <w:p w:rsidR="00BD5E62" w:rsidRDefault="00BD5E62" w:rsidP="0016152D">
      <w:pPr>
        <w:pStyle w:val="myStyle"/>
        <w:spacing w:before="2" w:after="2" w:line="240" w:lineRule="auto"/>
        <w:ind w:left="240" w:right="240" w:firstLine="468"/>
        <w:jc w:val="both"/>
        <w:rPr>
          <w:rFonts w:ascii="Times New Roman" w:hAnsi="Times New Roman" w:cs="Times New Roman"/>
          <w:sz w:val="27"/>
          <w:szCs w:val="27"/>
          <w:lang w:val="pl-PL"/>
        </w:rPr>
      </w:pPr>
      <w:r w:rsidRPr="00BD5E62">
        <w:rPr>
          <w:rFonts w:ascii="Times New Roman" w:hAnsi="Times New Roman" w:cs="Times New Roman"/>
          <w:b/>
          <w:sz w:val="27"/>
          <w:szCs w:val="27"/>
          <w:lang w:val="pl-PL"/>
        </w:rPr>
        <w:t>Pan Burmistrz</w:t>
      </w:r>
      <w:r>
        <w:rPr>
          <w:rFonts w:ascii="Times New Roman" w:hAnsi="Times New Roman" w:cs="Times New Roman"/>
          <w:sz w:val="27"/>
          <w:szCs w:val="27"/>
          <w:lang w:val="pl-PL"/>
        </w:rPr>
        <w:t xml:space="preserve"> – uzupełniając powyższe wypowiedzi dodał, że przygotowywana jest kolejna inwestycja modernizacji drogi powiatowej w kierunku Wierzbna – niedokończony fragment asfaltu. </w:t>
      </w:r>
    </w:p>
    <w:p w:rsidR="00CD6907" w:rsidRPr="0068712A" w:rsidRDefault="00BD5E62" w:rsidP="0016152D">
      <w:pPr>
        <w:pStyle w:val="myStyle"/>
        <w:spacing w:before="2" w:after="2" w:line="240" w:lineRule="auto"/>
        <w:ind w:left="240" w:right="240" w:firstLine="468"/>
        <w:jc w:val="both"/>
        <w:rPr>
          <w:rFonts w:ascii="Times New Roman" w:hAnsi="Times New Roman" w:cs="Times New Roman"/>
          <w:sz w:val="27"/>
          <w:szCs w:val="27"/>
          <w:lang w:val="pl-PL"/>
        </w:rPr>
      </w:pPr>
      <w:r>
        <w:rPr>
          <w:rFonts w:ascii="Times New Roman" w:hAnsi="Times New Roman" w:cs="Times New Roman"/>
          <w:b/>
          <w:sz w:val="27"/>
          <w:szCs w:val="27"/>
          <w:lang w:val="pl-PL"/>
        </w:rPr>
        <w:t xml:space="preserve">Pani Marianna Śledziewska </w:t>
      </w:r>
      <w:r>
        <w:rPr>
          <w:rFonts w:ascii="Times New Roman" w:hAnsi="Times New Roman" w:cs="Times New Roman"/>
          <w:sz w:val="27"/>
          <w:szCs w:val="27"/>
          <w:lang w:val="pl-PL"/>
        </w:rPr>
        <w:t>– dodała, aby zwrócić uwagę, żeby przy każdym wiadukcie było przejście dla pieszych.</w:t>
      </w:r>
      <w:r w:rsidR="0068712A">
        <w:rPr>
          <w:rFonts w:ascii="Times New Roman" w:hAnsi="Times New Roman" w:cs="Times New Roman"/>
          <w:sz w:val="27"/>
          <w:szCs w:val="27"/>
          <w:lang w:val="pl-PL"/>
        </w:rPr>
        <w:br/>
        <w:t xml:space="preserve"> </w:t>
      </w:r>
      <w:r w:rsidR="0068712A" w:rsidRPr="0068712A">
        <w:rPr>
          <w:rFonts w:ascii="Times New Roman" w:hAnsi="Times New Roman" w:cs="Times New Roman"/>
          <w:sz w:val="27"/>
          <w:szCs w:val="27"/>
          <w:lang w:val="pl-PL"/>
        </w:rPr>
        <w:t xml:space="preserve"> </w:t>
      </w:r>
      <w:r w:rsidR="0023101D" w:rsidRPr="0068712A">
        <w:rPr>
          <w:rFonts w:ascii="Times New Roman" w:hAnsi="Times New Roman" w:cs="Times New Roman"/>
          <w:sz w:val="27"/>
          <w:szCs w:val="27"/>
          <w:lang w:val="pl-PL"/>
        </w:rPr>
        <w:t xml:space="preserve"> </w:t>
      </w:r>
    </w:p>
    <w:p w:rsidR="005144D4" w:rsidRDefault="005144D4" w:rsidP="0016152D">
      <w:pPr>
        <w:pStyle w:val="myStyle"/>
        <w:spacing w:after="0" w:line="240" w:lineRule="auto"/>
        <w:jc w:val="both"/>
        <w:rPr>
          <w:color w:val="000000"/>
          <w:sz w:val="18"/>
          <w:szCs w:val="18"/>
          <w:lang w:val="pl-PL"/>
        </w:rPr>
      </w:pPr>
    </w:p>
    <w:p w:rsidR="005144D4" w:rsidRPr="00BD5E62" w:rsidRDefault="005144D4" w:rsidP="0016152D">
      <w:pPr>
        <w:pStyle w:val="Nagwek2"/>
        <w:jc w:val="both"/>
      </w:pPr>
      <w:r w:rsidRPr="00BD5E62">
        <w:t>5.Debata nad Raportem o stanie Gminy Kałuszyn za 2021r.</w:t>
      </w:r>
    </w:p>
    <w:p w:rsidR="001C21C4" w:rsidRDefault="0022126B" w:rsidP="0016152D">
      <w:pPr>
        <w:jc w:val="both"/>
        <w:rPr>
          <w:color w:val="000000"/>
          <w:sz w:val="18"/>
          <w:szCs w:val="18"/>
          <w:lang w:val="pl-PL"/>
        </w:rPr>
      </w:pPr>
      <w:r w:rsidRPr="000C6693">
        <w:rPr>
          <w:color w:val="000000"/>
          <w:sz w:val="18"/>
          <w:szCs w:val="18"/>
          <w:lang w:val="pl-PL"/>
        </w:rPr>
        <w:t>(11:12:53 - 11:19:09)</w:t>
      </w:r>
    </w:p>
    <w:p w:rsidR="003300CF" w:rsidRPr="003300CF" w:rsidRDefault="003300CF" w:rsidP="0016152D">
      <w:pPr>
        <w:ind w:firstLine="708"/>
        <w:jc w:val="both"/>
        <w:rPr>
          <w:sz w:val="28"/>
          <w:szCs w:val="28"/>
          <w:lang w:val="pl-PL"/>
        </w:rPr>
      </w:pPr>
      <w:r>
        <w:rPr>
          <w:b/>
          <w:sz w:val="28"/>
          <w:szCs w:val="28"/>
          <w:lang w:val="pl-PL"/>
        </w:rPr>
        <w:t xml:space="preserve">Pani Henryka Sęktas - Zastępca Burmistrza </w:t>
      </w:r>
      <w:r w:rsidRPr="003300CF">
        <w:rPr>
          <w:sz w:val="28"/>
          <w:szCs w:val="28"/>
          <w:lang w:val="pl-PL"/>
        </w:rPr>
        <w:t>podał</w:t>
      </w:r>
      <w:r>
        <w:rPr>
          <w:sz w:val="28"/>
          <w:szCs w:val="28"/>
          <w:lang w:val="pl-PL"/>
        </w:rPr>
        <w:t>a</w:t>
      </w:r>
      <w:r w:rsidRPr="003300CF">
        <w:rPr>
          <w:sz w:val="28"/>
          <w:szCs w:val="28"/>
          <w:lang w:val="pl-PL"/>
        </w:rPr>
        <w:t>, że zgodnie z ustawą o samorządzie gminnym w terminie do końca maja Burmistrz przekłada Radzie Raport o stanie gminy. W związku z t</w:t>
      </w:r>
      <w:r>
        <w:rPr>
          <w:sz w:val="28"/>
          <w:szCs w:val="28"/>
          <w:lang w:val="pl-PL"/>
        </w:rPr>
        <w:t>ym Raport o stanie Gminy za 2021</w:t>
      </w:r>
      <w:r w:rsidRPr="003300CF">
        <w:rPr>
          <w:sz w:val="28"/>
          <w:szCs w:val="28"/>
          <w:lang w:val="pl-PL"/>
        </w:rPr>
        <w:t>r. przekazany został Radnym. Następnie zapytał</w:t>
      </w:r>
      <w:r>
        <w:rPr>
          <w:sz w:val="28"/>
          <w:szCs w:val="28"/>
          <w:lang w:val="pl-PL"/>
        </w:rPr>
        <w:t>a</w:t>
      </w:r>
      <w:r w:rsidRPr="003300CF">
        <w:rPr>
          <w:sz w:val="28"/>
          <w:szCs w:val="28"/>
          <w:lang w:val="pl-PL"/>
        </w:rPr>
        <w:t>, czy obecni Radni są za tym, żeby omawiać powyższy Raport. Podał</w:t>
      </w:r>
      <w:r>
        <w:rPr>
          <w:sz w:val="28"/>
          <w:szCs w:val="28"/>
          <w:lang w:val="pl-PL"/>
        </w:rPr>
        <w:t>a</w:t>
      </w:r>
      <w:r w:rsidRPr="003300CF">
        <w:rPr>
          <w:sz w:val="28"/>
          <w:szCs w:val="28"/>
          <w:lang w:val="pl-PL"/>
        </w:rPr>
        <w:t>, że Raport o stanie Gminy umieszczony jest także na stronie Internetowej Urzędu.</w:t>
      </w:r>
    </w:p>
    <w:p w:rsidR="003300CF" w:rsidRPr="003300CF" w:rsidRDefault="003300CF" w:rsidP="0016152D">
      <w:pPr>
        <w:jc w:val="both"/>
        <w:rPr>
          <w:sz w:val="28"/>
          <w:szCs w:val="28"/>
          <w:lang w:val="pl-PL"/>
        </w:rPr>
      </w:pPr>
      <w:r w:rsidRPr="003300CF">
        <w:rPr>
          <w:sz w:val="28"/>
          <w:szCs w:val="28"/>
          <w:lang w:val="pl-PL"/>
        </w:rPr>
        <w:t>Radni przyję</w:t>
      </w:r>
      <w:r>
        <w:rPr>
          <w:sz w:val="28"/>
          <w:szCs w:val="28"/>
          <w:lang w:val="pl-PL"/>
        </w:rPr>
        <w:t>li Raport o stanie Gminy za 2021</w:t>
      </w:r>
      <w:r w:rsidRPr="003300CF">
        <w:rPr>
          <w:sz w:val="28"/>
          <w:szCs w:val="28"/>
          <w:lang w:val="pl-PL"/>
        </w:rPr>
        <w:t xml:space="preserve"> rok bez jego omawiania na obradach.</w:t>
      </w:r>
    </w:p>
    <w:p w:rsidR="001C21C4" w:rsidRPr="003300CF" w:rsidRDefault="0022126B" w:rsidP="0016152D">
      <w:pPr>
        <w:pStyle w:val="Nagwek2"/>
        <w:jc w:val="both"/>
      </w:pPr>
      <w:r w:rsidRPr="003300CF">
        <w:t>6. Podjęcie uchwały w sprawie wotum zaufania dla Burmistrza Kałuszyna.</w:t>
      </w:r>
    </w:p>
    <w:p w:rsidR="003300CF" w:rsidRPr="003300CF" w:rsidRDefault="003300CF" w:rsidP="0016152D">
      <w:pPr>
        <w:ind w:firstLine="708"/>
        <w:jc w:val="both"/>
        <w:rPr>
          <w:rFonts w:ascii="Times New Roman" w:hAnsi="Times New Roman" w:cs="Times New Roman"/>
          <w:sz w:val="27"/>
          <w:szCs w:val="27"/>
          <w:lang w:val="pl-PL"/>
        </w:rPr>
      </w:pPr>
      <w:r w:rsidRPr="003300CF">
        <w:rPr>
          <w:rFonts w:ascii="Times New Roman" w:hAnsi="Times New Roman" w:cs="Times New Roman"/>
          <w:b/>
          <w:sz w:val="27"/>
          <w:szCs w:val="27"/>
          <w:lang w:val="pl-PL"/>
        </w:rPr>
        <w:t xml:space="preserve">Pan Przewodniczący Rady – </w:t>
      </w:r>
      <w:r w:rsidRPr="003300CF">
        <w:rPr>
          <w:rFonts w:ascii="Times New Roman" w:hAnsi="Times New Roman" w:cs="Times New Roman"/>
          <w:sz w:val="27"/>
          <w:szCs w:val="27"/>
          <w:lang w:val="pl-PL"/>
        </w:rPr>
        <w:t>odczytał treść uchwały w sprawie wotum zaufania dla Burmistrza Kałuszyna.</w:t>
      </w:r>
    </w:p>
    <w:p w:rsidR="003300CF" w:rsidRPr="003300CF" w:rsidRDefault="003300CF" w:rsidP="0016152D">
      <w:pPr>
        <w:ind w:firstLine="708"/>
        <w:jc w:val="both"/>
        <w:rPr>
          <w:rFonts w:ascii="Times New Roman" w:hAnsi="Times New Roman" w:cs="Times New Roman"/>
          <w:sz w:val="27"/>
          <w:szCs w:val="27"/>
          <w:lang w:val="pl-PL"/>
        </w:rPr>
      </w:pPr>
      <w:r w:rsidRPr="003300CF">
        <w:rPr>
          <w:rFonts w:ascii="Times New Roman" w:hAnsi="Times New Roman" w:cs="Times New Roman"/>
          <w:b/>
          <w:sz w:val="27"/>
          <w:szCs w:val="27"/>
          <w:lang w:val="pl-PL"/>
        </w:rPr>
        <w:t>Pan Przewodniczący Rady</w:t>
      </w:r>
      <w:r w:rsidRPr="003300CF">
        <w:rPr>
          <w:rFonts w:ascii="Times New Roman" w:hAnsi="Times New Roman" w:cs="Times New Roman"/>
          <w:sz w:val="27"/>
          <w:szCs w:val="27"/>
          <w:lang w:val="pl-PL"/>
        </w:rPr>
        <w:t xml:space="preserve"> – zwrócił się </w:t>
      </w:r>
      <w:r>
        <w:rPr>
          <w:rFonts w:ascii="Times New Roman" w:hAnsi="Times New Roman" w:cs="Times New Roman"/>
          <w:sz w:val="27"/>
          <w:szCs w:val="27"/>
          <w:lang w:val="pl-PL"/>
        </w:rPr>
        <w:t>o przegłosowanie uchwały nr XXXI/279/2022</w:t>
      </w:r>
      <w:r w:rsidRPr="003300CF">
        <w:rPr>
          <w:rFonts w:ascii="Times New Roman" w:hAnsi="Times New Roman" w:cs="Times New Roman"/>
          <w:sz w:val="27"/>
          <w:szCs w:val="27"/>
          <w:lang w:val="pl-PL"/>
        </w:rPr>
        <w:t xml:space="preserve"> w sprawie udzielenia Burmistrzowi Kałuszyna wotum zaufania – treść uchwały w załączeniu.</w:t>
      </w:r>
    </w:p>
    <w:p w:rsidR="001C21C4" w:rsidRPr="003300CF" w:rsidRDefault="003300CF" w:rsidP="0016152D">
      <w:pPr>
        <w:jc w:val="both"/>
        <w:rPr>
          <w:rFonts w:ascii="Times New Roman" w:hAnsi="Times New Roman" w:cs="Times New Roman"/>
          <w:sz w:val="27"/>
          <w:szCs w:val="27"/>
          <w:lang w:val="pl-PL"/>
        </w:rPr>
      </w:pPr>
      <w:r w:rsidRPr="003300CF">
        <w:rPr>
          <w:rFonts w:ascii="Times New Roman" w:hAnsi="Times New Roman" w:cs="Times New Roman"/>
          <w:sz w:val="27"/>
          <w:szCs w:val="27"/>
          <w:lang w:val="pl-PL"/>
        </w:rPr>
        <w:t>Uchwała przyjęta została jednogłośnie w obecności 15 radnych. Imienny wykaz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1C21C4" w:rsidRPr="000C6693" w:rsidTr="008C1E6C">
        <w:tc>
          <w:tcPr>
            <w:tcW w:w="22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Podjęcie uchwały w sprawie wotum zaufania dla Burmistrza Kałuszyna.</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Rada Miejska w Kałuszynie</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zakończone wynikiem: przyjęto</w:t>
            </w:r>
          </w:p>
        </w:tc>
      </w:tr>
    </w:tbl>
    <w:p w:rsidR="001C21C4" w:rsidRPr="000C6693" w:rsidRDefault="001C21C4" w:rsidP="0016152D">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1C21C4" w:rsidRPr="000C6693" w:rsidTr="008C1E6C">
        <w:tc>
          <w:tcPr>
            <w:tcW w:w="13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23 czerwca 2022 r.</w:t>
            </w:r>
          </w:p>
        </w:tc>
        <w:tc>
          <w:tcPr>
            <w:tcW w:w="13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11:21:46 - 11:22:05</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zwykła</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Podsumowanie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1C21C4" w:rsidRPr="000C6693" w:rsidTr="008C1E6C">
        <w:tc>
          <w:tcPr>
            <w:tcW w:w="15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Wyniki imienne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91"/>
        <w:gridCol w:w="2862"/>
        <w:gridCol w:w="2820"/>
        <w:gridCol w:w="2221"/>
      </w:tblGrid>
      <w:tr w:rsidR="001C21C4" w:rsidRPr="000C6693" w:rsidTr="008C1E6C">
        <w:tc>
          <w:tcPr>
            <w:tcW w:w="6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bl>
    <w:p w:rsidR="003300CF" w:rsidRDefault="003300CF" w:rsidP="0016152D">
      <w:pPr>
        <w:pStyle w:val="myStyle"/>
        <w:spacing w:before="243" w:after="3" w:line="240" w:lineRule="auto"/>
        <w:ind w:left="240" w:right="240"/>
        <w:jc w:val="both"/>
        <w:rPr>
          <w:color w:val="000000"/>
          <w:sz w:val="27"/>
          <w:szCs w:val="27"/>
          <w:lang w:val="pl-PL"/>
        </w:rPr>
      </w:pPr>
    </w:p>
    <w:p w:rsidR="00E7572B" w:rsidRPr="008C1E6C" w:rsidRDefault="009216D1" w:rsidP="0016152D">
      <w:pPr>
        <w:pStyle w:val="myStyle"/>
        <w:spacing w:before="243" w:after="3" w:line="240" w:lineRule="auto"/>
        <w:ind w:right="240" w:firstLine="708"/>
        <w:jc w:val="both"/>
        <w:rPr>
          <w:rFonts w:ascii="Times New Roman" w:hAnsi="Times New Roman" w:cs="Times New Roman"/>
          <w:sz w:val="28"/>
          <w:szCs w:val="28"/>
          <w:lang w:val="pl-PL"/>
        </w:rPr>
      </w:pPr>
      <w:r w:rsidRPr="009216D1">
        <w:rPr>
          <w:rFonts w:ascii="Times New Roman" w:hAnsi="Times New Roman" w:cs="Times New Roman"/>
          <w:b/>
          <w:sz w:val="28"/>
          <w:szCs w:val="28"/>
          <w:lang w:val="pl-PL"/>
        </w:rPr>
        <w:lastRenderedPageBreak/>
        <w:t xml:space="preserve">Pan Burmistrz – </w:t>
      </w:r>
      <w:r w:rsidRPr="009216D1">
        <w:rPr>
          <w:rFonts w:ascii="Times New Roman" w:hAnsi="Times New Roman" w:cs="Times New Roman"/>
          <w:sz w:val="28"/>
          <w:szCs w:val="28"/>
          <w:lang w:val="pl-PL"/>
        </w:rPr>
        <w:t>podziękował  Radnym za udzielenia wotum zaufania i p</w:t>
      </w:r>
      <w:r w:rsidR="008C1E6C">
        <w:rPr>
          <w:rFonts w:ascii="Times New Roman" w:hAnsi="Times New Roman" w:cs="Times New Roman"/>
          <w:sz w:val="28"/>
          <w:szCs w:val="28"/>
          <w:lang w:val="pl-PL"/>
        </w:rPr>
        <w:t>odjęcie uchwały  w tej sprawie.</w:t>
      </w:r>
    </w:p>
    <w:p w:rsidR="003300CF" w:rsidRPr="009216D1" w:rsidRDefault="0022126B" w:rsidP="0016152D">
      <w:pPr>
        <w:pStyle w:val="Nagwek2"/>
        <w:jc w:val="both"/>
      </w:pPr>
      <w:r w:rsidRPr="009216D1">
        <w:t xml:space="preserve">7. Sprawozdanie z wykonania budżetu gminy za 2021r.   </w:t>
      </w:r>
    </w:p>
    <w:p w:rsidR="001C21C4" w:rsidRPr="000C6693" w:rsidRDefault="0022126B" w:rsidP="0016152D">
      <w:pPr>
        <w:pStyle w:val="myStyle"/>
        <w:spacing w:after="0" w:line="240" w:lineRule="auto"/>
        <w:jc w:val="both"/>
        <w:rPr>
          <w:lang w:val="pl-PL"/>
        </w:rPr>
      </w:pPr>
      <w:r w:rsidRPr="000C6693">
        <w:rPr>
          <w:color w:val="000000"/>
          <w:sz w:val="18"/>
          <w:szCs w:val="18"/>
          <w:lang w:val="pl-PL"/>
        </w:rPr>
        <w:t>(11:22:27 - 11:42:10)</w:t>
      </w:r>
    </w:p>
    <w:p w:rsidR="009216D1" w:rsidRDefault="009216D1" w:rsidP="0016152D">
      <w:pPr>
        <w:pStyle w:val="myStyle"/>
        <w:spacing w:before="2" w:after="2" w:line="240" w:lineRule="auto"/>
        <w:ind w:right="240"/>
        <w:jc w:val="both"/>
        <w:rPr>
          <w:lang w:val="pl-PL"/>
        </w:rPr>
      </w:pPr>
    </w:p>
    <w:p w:rsidR="0006694A" w:rsidRDefault="009216D1" w:rsidP="0016152D">
      <w:pPr>
        <w:pStyle w:val="Tekstpodstawowy"/>
        <w:rPr>
          <w:sz w:val="27"/>
          <w:szCs w:val="27"/>
        </w:rPr>
      </w:pPr>
      <w:r w:rsidRPr="002B731A">
        <w:rPr>
          <w:b/>
          <w:sz w:val="27"/>
          <w:szCs w:val="27"/>
        </w:rPr>
        <w:tab/>
      </w:r>
      <w:r w:rsidR="00B52C6B" w:rsidRPr="0006694A">
        <w:rPr>
          <w:b/>
          <w:sz w:val="27"/>
          <w:szCs w:val="27"/>
        </w:rPr>
        <w:t xml:space="preserve">Pani Skarbnik </w:t>
      </w:r>
      <w:r w:rsidR="00760E38" w:rsidRPr="0006694A">
        <w:rPr>
          <w:b/>
          <w:sz w:val="27"/>
          <w:szCs w:val="27"/>
        </w:rPr>
        <w:t>–</w:t>
      </w:r>
      <w:r w:rsidR="00B52C6B" w:rsidRPr="0006694A">
        <w:rPr>
          <w:b/>
          <w:sz w:val="27"/>
          <w:szCs w:val="27"/>
        </w:rPr>
        <w:t xml:space="preserve"> </w:t>
      </w:r>
      <w:r w:rsidR="00760E38" w:rsidRPr="0006694A">
        <w:rPr>
          <w:sz w:val="27"/>
          <w:szCs w:val="27"/>
        </w:rPr>
        <w:t xml:space="preserve">poinformowała, że planowane dochody zostały zrealizowane w wysokości 35.997.963,72 zł, , co w stosunku do planu (34.723.248,78 zł ) stanowi 103,67 %.  Wydatki to rząd wielkości 35.652.020,52 </w:t>
      </w:r>
      <w:r w:rsidR="0006694A">
        <w:rPr>
          <w:sz w:val="27"/>
          <w:szCs w:val="27"/>
        </w:rPr>
        <w:t>zł</w:t>
      </w:r>
      <w:r w:rsidR="00760E38" w:rsidRPr="0006694A">
        <w:rPr>
          <w:sz w:val="27"/>
          <w:szCs w:val="27"/>
        </w:rPr>
        <w:t>, co w porównaniu do planu stanowi 95,18%.</w:t>
      </w:r>
      <w:r w:rsidR="0006694A" w:rsidRPr="0006694A">
        <w:rPr>
          <w:sz w:val="27"/>
          <w:szCs w:val="27"/>
        </w:rPr>
        <w:t xml:space="preserve"> Przychody zostały zrealizowane w wysokości 4.983.346,16</w:t>
      </w:r>
      <w:r w:rsidR="0006694A">
        <w:rPr>
          <w:sz w:val="27"/>
          <w:szCs w:val="27"/>
        </w:rPr>
        <w:t xml:space="preserve">zł, </w:t>
      </w:r>
      <w:r w:rsidR="0006694A" w:rsidRPr="0006694A">
        <w:rPr>
          <w:sz w:val="27"/>
          <w:szCs w:val="27"/>
        </w:rPr>
        <w:t>co stanowi 114,78</w:t>
      </w:r>
      <w:r w:rsidR="0006694A">
        <w:rPr>
          <w:sz w:val="27"/>
          <w:szCs w:val="27"/>
        </w:rPr>
        <w:t xml:space="preserve"> % </w:t>
      </w:r>
      <w:r w:rsidR="0006694A" w:rsidRPr="0006694A">
        <w:rPr>
          <w:sz w:val="27"/>
          <w:szCs w:val="27"/>
        </w:rPr>
        <w:t>zrealizowanego planu, natomiast rozchody czyli spłaty naszych zobowiązań, raty kredytów i pożyczki 1.606.145,97 zł  co stanowi 100%.</w:t>
      </w:r>
    </w:p>
    <w:p w:rsidR="0006694A" w:rsidRDefault="0006694A" w:rsidP="0016152D">
      <w:pPr>
        <w:spacing w:after="160"/>
        <w:jc w:val="both"/>
        <w:rPr>
          <w:rFonts w:ascii="Times New Roman" w:eastAsia="Arial" w:hAnsi="Times New Roman" w:cs="Times New Roman"/>
          <w:color w:val="0D0D0D"/>
          <w:sz w:val="27"/>
          <w:szCs w:val="27"/>
          <w:lang w:val="pl-PL"/>
        </w:rPr>
      </w:pPr>
      <w:r>
        <w:rPr>
          <w:sz w:val="27"/>
          <w:szCs w:val="27"/>
        </w:rPr>
        <w:tab/>
      </w:r>
      <w:r w:rsidRPr="0006694A">
        <w:rPr>
          <w:rFonts w:ascii="Times New Roman" w:eastAsia="Arial" w:hAnsi="Times New Roman" w:cs="Times New Roman"/>
          <w:color w:val="0D0D0D"/>
          <w:sz w:val="27"/>
          <w:szCs w:val="27"/>
          <w:lang w:val="pl-PL"/>
        </w:rPr>
        <w:t>Na dzień 31 grudnia 2021 roku budżet Gminy Kałuszyn zamknął się nadwyżką w wysokości 345.943,20 zł przy planowanym deficycie w kwocie 2.735.320,00 zł stanowiącym różnicę między planem dochodów a planem wydatków.</w:t>
      </w:r>
    </w:p>
    <w:p w:rsidR="0006694A" w:rsidRDefault="0006694A" w:rsidP="0016152D">
      <w:pPr>
        <w:spacing w:after="160"/>
        <w:jc w:val="both"/>
        <w:rPr>
          <w:rFonts w:ascii="Times New Roman" w:eastAsia="Arial" w:hAnsi="Times New Roman" w:cs="Times New Roman"/>
          <w:color w:val="0D0D0D"/>
          <w:sz w:val="27"/>
          <w:szCs w:val="27"/>
          <w:lang w:val="pl-PL"/>
        </w:rPr>
      </w:pPr>
      <w:r>
        <w:rPr>
          <w:rFonts w:ascii="Times New Roman" w:eastAsia="Arial" w:hAnsi="Times New Roman" w:cs="Times New Roman"/>
          <w:color w:val="0D0D0D"/>
          <w:sz w:val="27"/>
          <w:szCs w:val="27"/>
          <w:lang w:val="pl-PL"/>
        </w:rPr>
        <w:tab/>
        <w:t>W ramach planowane</w:t>
      </w:r>
      <w:r w:rsidR="001C5ED7">
        <w:rPr>
          <w:rFonts w:ascii="Times New Roman" w:eastAsia="Arial" w:hAnsi="Times New Roman" w:cs="Times New Roman"/>
          <w:color w:val="0D0D0D"/>
          <w:sz w:val="27"/>
          <w:szCs w:val="27"/>
          <w:lang w:val="pl-PL"/>
        </w:rPr>
        <w:t>go</w:t>
      </w:r>
      <w:r>
        <w:rPr>
          <w:rFonts w:ascii="Times New Roman" w:eastAsia="Arial" w:hAnsi="Times New Roman" w:cs="Times New Roman"/>
          <w:color w:val="0D0D0D"/>
          <w:sz w:val="27"/>
          <w:szCs w:val="27"/>
          <w:lang w:val="pl-PL"/>
        </w:rPr>
        <w:t xml:space="preserve"> na 2021r. Funduszu Sołeckiego wszystkie sołectwa zgłosiły zaplanowane na ten rok przedsięwzięcia. </w:t>
      </w:r>
      <w:r w:rsidR="001C5ED7">
        <w:rPr>
          <w:rFonts w:ascii="Times New Roman" w:eastAsia="Arial" w:hAnsi="Times New Roman" w:cs="Times New Roman"/>
          <w:color w:val="0D0D0D"/>
          <w:sz w:val="27"/>
          <w:szCs w:val="27"/>
          <w:lang w:val="pl-PL"/>
        </w:rPr>
        <w:t>Łącznie za wszystkie zgłoszone przedsięwzięcia w Sołectwach zaplanowano kwotę 370.717,84 zł , które zostały zrealizowane w 90,58 % co stanowiło kwotę 355.781,00 zł. Refundacja w ramach Funduszu Sołeckiego na 2022r. stanowi kwotę ok. 61.000,00 zł, które wpłynie do naszego budżetu.</w:t>
      </w:r>
    </w:p>
    <w:p w:rsidR="00E345B3" w:rsidRDefault="001C5ED7" w:rsidP="0016152D">
      <w:pPr>
        <w:spacing w:after="160"/>
        <w:jc w:val="both"/>
        <w:rPr>
          <w:rFonts w:ascii="Times New Roman" w:eastAsia="Arial" w:hAnsi="Times New Roman" w:cs="Times New Roman"/>
          <w:color w:val="0D0D0D"/>
          <w:sz w:val="27"/>
          <w:szCs w:val="27"/>
          <w:lang w:val="pl-PL"/>
        </w:rPr>
      </w:pPr>
      <w:r>
        <w:rPr>
          <w:rFonts w:ascii="Times New Roman" w:eastAsia="Arial" w:hAnsi="Times New Roman" w:cs="Times New Roman"/>
          <w:color w:val="0D0D0D"/>
          <w:sz w:val="27"/>
          <w:szCs w:val="27"/>
          <w:lang w:val="pl-PL"/>
        </w:rPr>
        <w:tab/>
      </w:r>
      <w:r w:rsidRPr="001C5ED7">
        <w:rPr>
          <w:rFonts w:ascii="Times New Roman" w:eastAsia="Arial" w:hAnsi="Times New Roman" w:cs="Times New Roman"/>
          <w:b/>
          <w:color w:val="0D0D0D"/>
          <w:sz w:val="27"/>
          <w:szCs w:val="27"/>
          <w:lang w:val="pl-PL"/>
        </w:rPr>
        <w:t>Pan Burmistrz</w:t>
      </w:r>
      <w:r>
        <w:rPr>
          <w:rFonts w:ascii="Times New Roman" w:eastAsia="Arial" w:hAnsi="Times New Roman" w:cs="Times New Roman"/>
          <w:color w:val="0D0D0D"/>
          <w:sz w:val="27"/>
          <w:szCs w:val="27"/>
          <w:lang w:val="pl-PL"/>
        </w:rPr>
        <w:t xml:space="preserve"> – przedstawił informację dotyczącą wykonania zadań inwestycyjnych w 2021r.</w:t>
      </w:r>
      <w:r w:rsidR="00594066">
        <w:rPr>
          <w:rFonts w:ascii="Times New Roman" w:eastAsia="Arial" w:hAnsi="Times New Roman" w:cs="Times New Roman"/>
          <w:color w:val="0D0D0D"/>
          <w:sz w:val="27"/>
          <w:szCs w:val="27"/>
          <w:lang w:val="pl-PL"/>
        </w:rPr>
        <w:t xml:space="preserve"> Plan wy</w:t>
      </w:r>
      <w:r w:rsidR="00E345B3">
        <w:rPr>
          <w:rFonts w:ascii="Times New Roman" w:eastAsia="Arial" w:hAnsi="Times New Roman" w:cs="Times New Roman"/>
          <w:color w:val="0D0D0D"/>
          <w:sz w:val="27"/>
          <w:szCs w:val="27"/>
          <w:lang w:val="pl-PL"/>
        </w:rPr>
        <w:t>nosił 7.994.903,21 wykonanie stanowiło 92,55 %  na kwotę 7.399.136,76 zł. Następnie p. Burmistrz szczegółowo omówił wykonane zadania inwestycyjne – treść w załączniku.</w:t>
      </w:r>
    </w:p>
    <w:p w:rsidR="009216D1" w:rsidRPr="008D6F8A" w:rsidRDefault="00E345B3" w:rsidP="0016152D">
      <w:pPr>
        <w:spacing w:after="160"/>
        <w:jc w:val="both"/>
        <w:rPr>
          <w:rFonts w:ascii="Times New Roman" w:eastAsia="Arial" w:hAnsi="Times New Roman" w:cs="Times New Roman"/>
          <w:b/>
          <w:color w:val="0D0D0D"/>
          <w:sz w:val="27"/>
          <w:szCs w:val="27"/>
          <w:lang w:val="pl-PL"/>
        </w:rPr>
      </w:pPr>
      <w:r>
        <w:rPr>
          <w:rFonts w:ascii="Times New Roman" w:eastAsia="Arial" w:hAnsi="Times New Roman" w:cs="Times New Roman"/>
          <w:color w:val="0D0D0D"/>
          <w:sz w:val="27"/>
          <w:szCs w:val="27"/>
          <w:lang w:val="pl-PL"/>
        </w:rPr>
        <w:tab/>
      </w:r>
      <w:r w:rsidRPr="00E345B3">
        <w:rPr>
          <w:rFonts w:ascii="Times New Roman" w:eastAsia="Arial" w:hAnsi="Times New Roman" w:cs="Times New Roman"/>
          <w:b/>
          <w:color w:val="0D0D0D"/>
          <w:sz w:val="27"/>
          <w:szCs w:val="27"/>
          <w:lang w:val="pl-PL"/>
        </w:rPr>
        <w:t xml:space="preserve">Pani Skarbnik </w:t>
      </w:r>
      <w:r>
        <w:rPr>
          <w:rFonts w:ascii="Times New Roman" w:eastAsia="Arial" w:hAnsi="Times New Roman" w:cs="Times New Roman"/>
          <w:b/>
          <w:color w:val="0D0D0D"/>
          <w:sz w:val="27"/>
          <w:szCs w:val="27"/>
          <w:lang w:val="pl-PL"/>
        </w:rPr>
        <w:t xml:space="preserve">– </w:t>
      </w:r>
      <w:r>
        <w:rPr>
          <w:rFonts w:ascii="Times New Roman" w:eastAsia="Arial" w:hAnsi="Times New Roman" w:cs="Times New Roman"/>
          <w:color w:val="0D0D0D"/>
          <w:sz w:val="27"/>
          <w:szCs w:val="27"/>
          <w:lang w:val="pl-PL"/>
        </w:rPr>
        <w:t>w dniu 29 kwietnia 2022 roku do Regionalnej Izby Obrachunkowej w Warszawie, przy Zarządzeniu Nr 19/2022 z dnia 27 kwietnia 2022 roku Burmistrza Gminy Kałuszyn przedłużone</w:t>
      </w:r>
      <w:r w:rsidRPr="00E345B3">
        <w:rPr>
          <w:rFonts w:ascii="Times New Roman" w:eastAsia="Arial" w:hAnsi="Times New Roman" w:cs="Times New Roman"/>
          <w:color w:val="0D0D0D"/>
          <w:sz w:val="27"/>
          <w:szCs w:val="27"/>
          <w:lang w:val="pl-PL"/>
        </w:rPr>
        <w:t xml:space="preserve"> zostało sprawozdanie z wykonania budżetu Gminy za rok 2021r</w:t>
      </w:r>
      <w:r w:rsidRPr="008D6F8A">
        <w:rPr>
          <w:rFonts w:ascii="Times New Roman" w:eastAsia="Arial" w:hAnsi="Times New Roman" w:cs="Times New Roman"/>
          <w:color w:val="0D0D0D"/>
          <w:sz w:val="27"/>
          <w:szCs w:val="27"/>
          <w:lang w:val="pl-PL"/>
        </w:rPr>
        <w:t xml:space="preserve">. </w:t>
      </w:r>
      <w:r w:rsidR="008D6F8A" w:rsidRPr="008D6F8A">
        <w:rPr>
          <w:rFonts w:ascii="Times New Roman" w:eastAsia="Arial" w:hAnsi="Times New Roman" w:cs="Times New Roman"/>
          <w:color w:val="0D0D0D"/>
          <w:sz w:val="27"/>
          <w:szCs w:val="27"/>
          <w:lang w:val="pl-PL"/>
        </w:rPr>
        <w:t>RIO w Warszawie podjęła uchwałę, która pozytywnie opiniuje sprawozdanie z wykonania budżetu Gminy Kałuszyn za rok 2021. – treść w załączniku.</w:t>
      </w:r>
      <w:r>
        <w:rPr>
          <w:rFonts w:ascii="Times New Roman" w:eastAsia="Arial" w:hAnsi="Times New Roman" w:cs="Times New Roman"/>
          <w:b/>
          <w:color w:val="0D0D0D"/>
          <w:sz w:val="27"/>
          <w:szCs w:val="27"/>
          <w:lang w:val="pl-PL"/>
        </w:rPr>
        <w:t xml:space="preserve"> </w:t>
      </w:r>
      <w:r w:rsidR="009216D1">
        <w:rPr>
          <w:color w:val="000000"/>
          <w:sz w:val="27"/>
          <w:szCs w:val="27"/>
          <w:lang w:val="pl-PL"/>
        </w:rPr>
        <w:tab/>
      </w:r>
      <w:r w:rsidR="00760E38">
        <w:rPr>
          <w:color w:val="000000"/>
          <w:sz w:val="27"/>
          <w:szCs w:val="27"/>
          <w:lang w:val="pl-PL"/>
        </w:rPr>
        <w:t xml:space="preserve"> </w:t>
      </w:r>
    </w:p>
    <w:p w:rsidR="001C21C4" w:rsidRPr="008D6F8A" w:rsidRDefault="0022126B" w:rsidP="0016152D">
      <w:pPr>
        <w:pStyle w:val="Nagwek2"/>
        <w:jc w:val="both"/>
      </w:pPr>
      <w:r w:rsidRPr="008D6F8A">
        <w:lastRenderedPageBreak/>
        <w:t>8. Podjęcie uchwały w sprawie zatwierdzenia rocznego sprawozdania finansowego wraz ze sprawozdaniem wykonania budżetu Gminy Kałuszyn za 2021r.</w:t>
      </w:r>
    </w:p>
    <w:p w:rsidR="008D6F8A" w:rsidRPr="008D6F8A" w:rsidRDefault="008D6F8A" w:rsidP="0016152D">
      <w:pPr>
        <w:ind w:firstLine="708"/>
        <w:jc w:val="both"/>
        <w:rPr>
          <w:rFonts w:ascii="Times New Roman" w:hAnsi="Times New Roman" w:cs="Times New Roman"/>
          <w:sz w:val="28"/>
          <w:szCs w:val="28"/>
          <w:lang w:val="pl-PL"/>
        </w:rPr>
      </w:pPr>
      <w:r w:rsidRPr="008D6F8A">
        <w:rPr>
          <w:rFonts w:ascii="Times New Roman" w:hAnsi="Times New Roman" w:cs="Times New Roman"/>
          <w:b/>
          <w:sz w:val="28"/>
          <w:szCs w:val="28"/>
          <w:lang w:val="pl-PL"/>
        </w:rPr>
        <w:t>Pan Przewodniczący Rady</w:t>
      </w:r>
      <w:r w:rsidRPr="008D6F8A">
        <w:rPr>
          <w:rFonts w:ascii="Times New Roman" w:hAnsi="Times New Roman" w:cs="Times New Roman"/>
          <w:sz w:val="28"/>
          <w:szCs w:val="28"/>
          <w:lang w:val="pl-PL"/>
        </w:rPr>
        <w:t xml:space="preserve"> – zwrócił się </w:t>
      </w:r>
      <w:r>
        <w:rPr>
          <w:rFonts w:ascii="Times New Roman" w:hAnsi="Times New Roman" w:cs="Times New Roman"/>
          <w:sz w:val="28"/>
          <w:szCs w:val="28"/>
          <w:lang w:val="pl-PL"/>
        </w:rPr>
        <w:t>o przegłosowanie uchwały nr XXXI/280/2022</w:t>
      </w:r>
      <w:r w:rsidRPr="008D6F8A">
        <w:rPr>
          <w:rFonts w:ascii="Times New Roman" w:hAnsi="Times New Roman" w:cs="Times New Roman"/>
          <w:sz w:val="28"/>
          <w:szCs w:val="28"/>
          <w:lang w:val="pl-PL"/>
        </w:rPr>
        <w:t xml:space="preserve"> w sprawie zatwierdzenia rocznego sprawozdania finansowego wraz ze sprawozdaniem z wykonani</w:t>
      </w:r>
      <w:r>
        <w:rPr>
          <w:rFonts w:ascii="Times New Roman" w:hAnsi="Times New Roman" w:cs="Times New Roman"/>
          <w:sz w:val="28"/>
          <w:szCs w:val="28"/>
          <w:lang w:val="pl-PL"/>
        </w:rPr>
        <w:t>a budżetu gminy Kałuszyn za 2021</w:t>
      </w:r>
      <w:r w:rsidRPr="008D6F8A">
        <w:rPr>
          <w:rFonts w:ascii="Times New Roman" w:hAnsi="Times New Roman" w:cs="Times New Roman"/>
          <w:sz w:val="28"/>
          <w:szCs w:val="28"/>
          <w:lang w:val="pl-PL"/>
        </w:rPr>
        <w:t>r. –treść w załączniku</w:t>
      </w:r>
    </w:p>
    <w:p w:rsidR="001C21C4" w:rsidRPr="008D6F8A" w:rsidRDefault="008D6F8A" w:rsidP="0016152D">
      <w:pPr>
        <w:jc w:val="both"/>
        <w:rPr>
          <w:rFonts w:ascii="Times New Roman" w:hAnsi="Times New Roman" w:cs="Times New Roman"/>
          <w:sz w:val="28"/>
          <w:szCs w:val="28"/>
          <w:lang w:val="pl-PL"/>
        </w:rPr>
      </w:pPr>
      <w:r w:rsidRPr="008D6F8A">
        <w:rPr>
          <w:rFonts w:ascii="Times New Roman" w:hAnsi="Times New Roman" w:cs="Times New Roman"/>
          <w:sz w:val="28"/>
          <w:szCs w:val="28"/>
          <w:lang w:val="pl-PL"/>
        </w:rPr>
        <w:t>Uchwała przyjęta została jednogłośnie w obecności 15 radnych. Imienny wykaz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6"/>
        <w:gridCol w:w="6328"/>
      </w:tblGrid>
      <w:tr w:rsidR="001C21C4" w:rsidRPr="000C6693" w:rsidTr="008C1E6C">
        <w:tc>
          <w:tcPr>
            <w:tcW w:w="22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Podjęcie uchwały w sprawie zatwierdzenia rocznego sprawozdania finansowego wraz ze sprawozdaniem wykonania budżetu Gminy Kałuszyn za 2021r.</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Rada Miejska w Kałuszynie</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zakończone wynikiem: przyjęto</w:t>
            </w:r>
          </w:p>
        </w:tc>
      </w:tr>
    </w:tbl>
    <w:p w:rsidR="001C21C4" w:rsidRPr="000C6693" w:rsidRDefault="001C21C4" w:rsidP="0016152D">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1C21C4" w:rsidRPr="000C6693" w:rsidTr="008C1E6C">
        <w:tc>
          <w:tcPr>
            <w:tcW w:w="13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23 czerwca 2022 r.</w:t>
            </w:r>
          </w:p>
        </w:tc>
        <w:tc>
          <w:tcPr>
            <w:tcW w:w="13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11:42:15 - 11:42:27</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zwykła</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Podsumowanie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1C21C4" w:rsidRPr="000C6693" w:rsidTr="008C1E6C">
        <w:tc>
          <w:tcPr>
            <w:tcW w:w="15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Wyniki imienne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8"/>
        <w:gridCol w:w="2863"/>
        <w:gridCol w:w="2821"/>
        <w:gridCol w:w="2222"/>
      </w:tblGrid>
      <w:tr w:rsidR="001C21C4" w:rsidRPr="000C6693" w:rsidTr="008C1E6C">
        <w:tc>
          <w:tcPr>
            <w:tcW w:w="589"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lp</w:t>
            </w:r>
          </w:p>
        </w:tc>
        <w:tc>
          <w:tcPr>
            <w:tcW w:w="2862"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nazwisko</w:t>
            </w:r>
          </w:p>
        </w:tc>
        <w:tc>
          <w:tcPr>
            <w:tcW w:w="282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imię</w:t>
            </w:r>
          </w:p>
        </w:tc>
        <w:tc>
          <w:tcPr>
            <w:tcW w:w="2221"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w:t>
            </w:r>
          </w:p>
        </w:tc>
      </w:tr>
      <w:tr w:rsidR="001C21C4" w:rsidRPr="000C6693" w:rsidTr="008C1E6C">
        <w:tc>
          <w:tcPr>
            <w:tcW w:w="589"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w:t>
            </w:r>
          </w:p>
        </w:tc>
        <w:tc>
          <w:tcPr>
            <w:tcW w:w="2862"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CUDNA</w:t>
            </w:r>
          </w:p>
        </w:tc>
        <w:tc>
          <w:tcPr>
            <w:tcW w:w="282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589"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w:t>
            </w:r>
          </w:p>
        </w:tc>
        <w:tc>
          <w:tcPr>
            <w:tcW w:w="2862"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GÓJSKA</w:t>
            </w:r>
          </w:p>
        </w:tc>
        <w:tc>
          <w:tcPr>
            <w:tcW w:w="282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589"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3</w:t>
            </w:r>
          </w:p>
        </w:tc>
        <w:tc>
          <w:tcPr>
            <w:tcW w:w="2862"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JACKIEWICZ</w:t>
            </w:r>
          </w:p>
        </w:tc>
        <w:tc>
          <w:tcPr>
            <w:tcW w:w="282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589"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4</w:t>
            </w:r>
          </w:p>
        </w:tc>
        <w:tc>
          <w:tcPr>
            <w:tcW w:w="2862"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KACZMARCZYK</w:t>
            </w:r>
          </w:p>
        </w:tc>
        <w:tc>
          <w:tcPr>
            <w:tcW w:w="282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589"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5</w:t>
            </w:r>
          </w:p>
        </w:tc>
        <w:tc>
          <w:tcPr>
            <w:tcW w:w="2862"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KIEŁBASA</w:t>
            </w:r>
          </w:p>
        </w:tc>
        <w:tc>
          <w:tcPr>
            <w:tcW w:w="282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589"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lastRenderedPageBreak/>
              <w:t>6</w:t>
            </w:r>
          </w:p>
        </w:tc>
        <w:tc>
          <w:tcPr>
            <w:tcW w:w="2862"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LESZCZYŃSKA Małgorzata</w:t>
            </w:r>
          </w:p>
        </w:tc>
        <w:tc>
          <w:tcPr>
            <w:tcW w:w="282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589"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7</w:t>
            </w:r>
          </w:p>
        </w:tc>
        <w:tc>
          <w:tcPr>
            <w:tcW w:w="2862"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Michalczyk</w:t>
            </w:r>
          </w:p>
        </w:tc>
        <w:tc>
          <w:tcPr>
            <w:tcW w:w="282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589"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8</w:t>
            </w:r>
          </w:p>
        </w:tc>
        <w:tc>
          <w:tcPr>
            <w:tcW w:w="2862"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MIROSZ</w:t>
            </w:r>
          </w:p>
        </w:tc>
        <w:tc>
          <w:tcPr>
            <w:tcW w:w="282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589"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9</w:t>
            </w:r>
          </w:p>
        </w:tc>
        <w:tc>
          <w:tcPr>
            <w:tcW w:w="2862"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MROCZEK</w:t>
            </w:r>
          </w:p>
        </w:tc>
        <w:tc>
          <w:tcPr>
            <w:tcW w:w="282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589"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w:t>
            </w:r>
          </w:p>
        </w:tc>
        <w:tc>
          <w:tcPr>
            <w:tcW w:w="2862"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STRUPIECHOWSKI Sławomir</w:t>
            </w:r>
          </w:p>
        </w:tc>
        <w:tc>
          <w:tcPr>
            <w:tcW w:w="282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589"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11</w:t>
            </w:r>
          </w:p>
        </w:tc>
        <w:tc>
          <w:tcPr>
            <w:tcW w:w="2862"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STRYCZYŃSKA</w:t>
            </w:r>
          </w:p>
        </w:tc>
        <w:tc>
          <w:tcPr>
            <w:tcW w:w="282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589"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w:t>
            </w:r>
          </w:p>
        </w:tc>
        <w:tc>
          <w:tcPr>
            <w:tcW w:w="2862"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ŚLEDZIEWSKA</w:t>
            </w:r>
          </w:p>
        </w:tc>
        <w:tc>
          <w:tcPr>
            <w:tcW w:w="282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589"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13</w:t>
            </w:r>
          </w:p>
        </w:tc>
        <w:tc>
          <w:tcPr>
            <w:tcW w:w="2862"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WĄSOWSKI</w:t>
            </w:r>
          </w:p>
        </w:tc>
        <w:tc>
          <w:tcPr>
            <w:tcW w:w="282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589"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2862"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WŁODARCZYK-KURPIEWSKA</w:t>
            </w:r>
          </w:p>
        </w:tc>
        <w:tc>
          <w:tcPr>
            <w:tcW w:w="282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589"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15</w:t>
            </w:r>
          </w:p>
        </w:tc>
        <w:tc>
          <w:tcPr>
            <w:tcW w:w="2862"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WOCIAL</w:t>
            </w:r>
          </w:p>
        </w:tc>
        <w:tc>
          <w:tcPr>
            <w:tcW w:w="282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bl>
    <w:p w:rsidR="008D6F8A" w:rsidRDefault="008D6F8A" w:rsidP="0016152D">
      <w:pPr>
        <w:pStyle w:val="myStyle"/>
        <w:spacing w:before="243" w:after="3" w:line="240" w:lineRule="auto"/>
        <w:ind w:right="240"/>
        <w:jc w:val="both"/>
        <w:rPr>
          <w:rFonts w:ascii="Times New Roman" w:hAnsi="Times New Roman" w:cs="Times New Roman"/>
          <w:b/>
          <w:color w:val="000000"/>
          <w:sz w:val="28"/>
          <w:szCs w:val="28"/>
          <w:lang w:val="pl-PL"/>
        </w:rPr>
      </w:pPr>
    </w:p>
    <w:p w:rsidR="001C21C4" w:rsidRPr="008D6F8A" w:rsidRDefault="0022126B" w:rsidP="0016152D">
      <w:pPr>
        <w:pStyle w:val="Nagwek2"/>
        <w:jc w:val="both"/>
      </w:pPr>
      <w:r w:rsidRPr="008D6F8A">
        <w:t>9. Podjęcie uchwały w sprawie udzielenia Burmistrzowi Kałuszyna absolutorium z tytułu wykonania budżetu za 2021r.</w:t>
      </w:r>
    </w:p>
    <w:p w:rsidR="00E7572B" w:rsidRPr="0085726D" w:rsidRDefault="00E7572B" w:rsidP="0016152D">
      <w:pPr>
        <w:ind w:firstLine="708"/>
        <w:jc w:val="both"/>
        <w:rPr>
          <w:rFonts w:ascii="Times New Roman" w:hAnsi="Times New Roman" w:cs="Times New Roman"/>
          <w:sz w:val="27"/>
          <w:szCs w:val="27"/>
          <w:lang w:val="pl-PL"/>
        </w:rPr>
      </w:pPr>
      <w:r w:rsidRPr="0085726D">
        <w:rPr>
          <w:rFonts w:ascii="Times New Roman" w:hAnsi="Times New Roman" w:cs="Times New Roman"/>
          <w:b/>
          <w:sz w:val="27"/>
          <w:szCs w:val="27"/>
          <w:lang w:val="pl-PL"/>
        </w:rPr>
        <w:t>Pan Przewodniczący Rady</w:t>
      </w:r>
      <w:r w:rsidRPr="0085726D">
        <w:rPr>
          <w:rFonts w:ascii="Times New Roman" w:hAnsi="Times New Roman" w:cs="Times New Roman"/>
          <w:sz w:val="27"/>
          <w:szCs w:val="27"/>
          <w:lang w:val="pl-PL"/>
        </w:rPr>
        <w:t xml:space="preserve"> – odczytał treść uchwały w sprawie udzielenia Burmistrzowi Kałuszyna absolutorium z tytułu wykonania budżetu za 2021r.</w:t>
      </w:r>
    </w:p>
    <w:p w:rsidR="00E7572B" w:rsidRPr="0085726D" w:rsidRDefault="00E7572B" w:rsidP="0016152D">
      <w:pPr>
        <w:ind w:firstLine="708"/>
        <w:jc w:val="both"/>
        <w:rPr>
          <w:rFonts w:ascii="Times New Roman" w:hAnsi="Times New Roman" w:cs="Times New Roman"/>
          <w:sz w:val="27"/>
          <w:szCs w:val="27"/>
          <w:lang w:val="pl-PL"/>
        </w:rPr>
      </w:pPr>
      <w:r w:rsidRPr="0085726D">
        <w:rPr>
          <w:rFonts w:ascii="Times New Roman" w:hAnsi="Times New Roman" w:cs="Times New Roman"/>
          <w:b/>
          <w:sz w:val="27"/>
          <w:szCs w:val="27"/>
          <w:lang w:val="pl-PL"/>
        </w:rPr>
        <w:t>Pan Przewodniczący Rady -</w:t>
      </w:r>
      <w:r w:rsidRPr="0085726D">
        <w:rPr>
          <w:rFonts w:ascii="Times New Roman" w:hAnsi="Times New Roman" w:cs="Times New Roman"/>
          <w:sz w:val="27"/>
          <w:szCs w:val="27"/>
          <w:lang w:val="pl-PL"/>
        </w:rPr>
        <w:t>– zwrócił się</w:t>
      </w:r>
      <w:r w:rsidR="00405BCC" w:rsidRPr="0085726D">
        <w:rPr>
          <w:rFonts w:ascii="Times New Roman" w:hAnsi="Times New Roman" w:cs="Times New Roman"/>
          <w:sz w:val="27"/>
          <w:szCs w:val="27"/>
          <w:lang w:val="pl-PL"/>
        </w:rPr>
        <w:t xml:space="preserve"> o przegłosowanie uchwały nr XXXI/</w:t>
      </w:r>
      <w:r w:rsidR="0085726D">
        <w:rPr>
          <w:rFonts w:ascii="Times New Roman" w:hAnsi="Times New Roman" w:cs="Times New Roman"/>
          <w:sz w:val="27"/>
          <w:szCs w:val="27"/>
          <w:lang w:val="pl-PL"/>
        </w:rPr>
        <w:t>281</w:t>
      </w:r>
      <w:r w:rsidRPr="0085726D">
        <w:rPr>
          <w:rFonts w:ascii="Times New Roman" w:hAnsi="Times New Roman" w:cs="Times New Roman"/>
          <w:sz w:val="27"/>
          <w:szCs w:val="27"/>
          <w:lang w:val="pl-PL"/>
        </w:rPr>
        <w:t xml:space="preserve">/2021 w sprawie w sprawie udzielenia Burmistrzowi Kałuszyna absolutorium z </w:t>
      </w:r>
      <w:r w:rsidR="0085726D">
        <w:rPr>
          <w:rFonts w:ascii="Times New Roman" w:hAnsi="Times New Roman" w:cs="Times New Roman"/>
          <w:sz w:val="27"/>
          <w:szCs w:val="27"/>
          <w:lang w:val="pl-PL"/>
        </w:rPr>
        <w:t>tytułu wykonania budżetu za 2021</w:t>
      </w:r>
      <w:r w:rsidRPr="0085726D">
        <w:rPr>
          <w:rFonts w:ascii="Times New Roman" w:hAnsi="Times New Roman" w:cs="Times New Roman"/>
          <w:sz w:val="27"/>
          <w:szCs w:val="27"/>
          <w:lang w:val="pl-PL"/>
        </w:rPr>
        <w:t>r . –treść w załączniku</w:t>
      </w:r>
    </w:p>
    <w:p w:rsidR="001C21C4" w:rsidRPr="0085726D" w:rsidRDefault="00E7572B" w:rsidP="0016152D">
      <w:pPr>
        <w:jc w:val="both"/>
        <w:rPr>
          <w:rFonts w:ascii="Times New Roman" w:hAnsi="Times New Roman" w:cs="Times New Roman"/>
          <w:sz w:val="27"/>
          <w:szCs w:val="27"/>
          <w:lang w:val="pl-PL"/>
        </w:rPr>
      </w:pPr>
      <w:r w:rsidRPr="0085726D">
        <w:rPr>
          <w:rFonts w:ascii="Times New Roman" w:hAnsi="Times New Roman" w:cs="Times New Roman"/>
          <w:sz w:val="27"/>
          <w:szCs w:val="27"/>
          <w:lang w:val="pl-PL"/>
        </w:rPr>
        <w:t>Uchwała przyjęta została jednogłośnie w obecności 15 radnych. Imienny wykaz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9"/>
        <w:gridCol w:w="6325"/>
      </w:tblGrid>
      <w:tr w:rsidR="001C21C4" w:rsidRPr="000C6693" w:rsidTr="008C1E6C">
        <w:tc>
          <w:tcPr>
            <w:tcW w:w="22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Podjęcie uchwały w sprawie udzielenia Burmistrzowi Kałuszyna absolutorium z tytułu wykonania budżetu za 2021r.</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Rada Miejska w Kałuszynie</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zakończone wynikiem: przyjęto</w:t>
            </w:r>
          </w:p>
        </w:tc>
      </w:tr>
    </w:tbl>
    <w:p w:rsidR="001C21C4" w:rsidRPr="000C6693" w:rsidRDefault="001C21C4" w:rsidP="0016152D">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1C21C4" w:rsidRPr="000C6693" w:rsidTr="008C1E6C">
        <w:tc>
          <w:tcPr>
            <w:tcW w:w="13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23 czerwca 2022 r.</w:t>
            </w:r>
          </w:p>
        </w:tc>
        <w:tc>
          <w:tcPr>
            <w:tcW w:w="13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11:46:38 - 11:48:16</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zwykła</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Podsumowanie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1C21C4" w:rsidRPr="000C6693" w:rsidTr="008C1E6C">
        <w:tc>
          <w:tcPr>
            <w:tcW w:w="15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Wyniki imienne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91"/>
        <w:gridCol w:w="2862"/>
        <w:gridCol w:w="2820"/>
        <w:gridCol w:w="2221"/>
      </w:tblGrid>
      <w:tr w:rsidR="001C21C4" w:rsidRPr="000C6693" w:rsidTr="008C1E6C">
        <w:tc>
          <w:tcPr>
            <w:tcW w:w="6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bl>
    <w:p w:rsidR="0085726D" w:rsidRDefault="0085726D" w:rsidP="0016152D">
      <w:pPr>
        <w:pStyle w:val="myStyle"/>
        <w:spacing w:before="243" w:after="3" w:line="240" w:lineRule="auto"/>
        <w:ind w:right="240"/>
        <w:jc w:val="both"/>
        <w:rPr>
          <w:color w:val="000000"/>
          <w:sz w:val="27"/>
          <w:szCs w:val="27"/>
          <w:lang w:val="pl-PL"/>
        </w:rPr>
      </w:pPr>
    </w:p>
    <w:p w:rsidR="0085726D" w:rsidRDefault="0085726D" w:rsidP="0016152D">
      <w:pPr>
        <w:pStyle w:val="Nagwek2"/>
        <w:ind w:firstLine="708"/>
        <w:jc w:val="both"/>
        <w:rPr>
          <w:b w:val="0"/>
        </w:rPr>
      </w:pPr>
      <w:r>
        <w:rPr>
          <w:b w:val="0"/>
        </w:rPr>
        <w:t>Pan Przewodniczący Rady oraz przedstawiciele jednostek organizacyjnych gminy wręczyli p. Burmistrzowi k</w:t>
      </w:r>
      <w:r w:rsidR="00B451CD">
        <w:rPr>
          <w:b w:val="0"/>
        </w:rPr>
        <w:t>wiaty za wykonanie budżetu za</w:t>
      </w:r>
      <w:r>
        <w:rPr>
          <w:b w:val="0"/>
        </w:rPr>
        <w:t xml:space="preserve"> miniony</w:t>
      </w:r>
      <w:r w:rsidR="00B451CD">
        <w:rPr>
          <w:b w:val="0"/>
        </w:rPr>
        <w:t xml:space="preserve"> 2021</w:t>
      </w:r>
      <w:r>
        <w:rPr>
          <w:b w:val="0"/>
        </w:rPr>
        <w:t xml:space="preserve"> rok.</w:t>
      </w:r>
    </w:p>
    <w:p w:rsidR="0085726D" w:rsidRDefault="0085726D" w:rsidP="0016152D">
      <w:pPr>
        <w:ind w:firstLine="708"/>
        <w:jc w:val="both"/>
        <w:rPr>
          <w:sz w:val="28"/>
          <w:szCs w:val="28"/>
        </w:rPr>
      </w:pPr>
    </w:p>
    <w:p w:rsidR="0085726D" w:rsidRPr="00CB49CD" w:rsidRDefault="0085726D" w:rsidP="0016152D">
      <w:pPr>
        <w:pStyle w:val="Nagwek2"/>
        <w:jc w:val="both"/>
        <w:rPr>
          <w:sz w:val="27"/>
          <w:szCs w:val="27"/>
        </w:rPr>
      </w:pPr>
      <w:r w:rsidRPr="00CB49CD">
        <w:rPr>
          <w:sz w:val="27"/>
          <w:szCs w:val="27"/>
        </w:rPr>
        <w:lastRenderedPageBreak/>
        <w:t>Pan Marek Pachnik –</w:t>
      </w:r>
      <w:r w:rsidRPr="00CB49CD">
        <w:rPr>
          <w:b w:val="0"/>
          <w:sz w:val="27"/>
          <w:szCs w:val="27"/>
        </w:rPr>
        <w:t>Dyrektor Szkoły Podstawowej, jak ró</w:t>
      </w:r>
      <w:r w:rsidR="00B451CD" w:rsidRPr="00CB49CD">
        <w:rPr>
          <w:b w:val="0"/>
          <w:sz w:val="27"/>
          <w:szCs w:val="27"/>
        </w:rPr>
        <w:t xml:space="preserve">wnież Radny Powiatu Mińskiego, </w:t>
      </w:r>
      <w:r w:rsidRPr="00CB49CD">
        <w:rPr>
          <w:b w:val="0"/>
          <w:sz w:val="27"/>
          <w:szCs w:val="27"/>
        </w:rPr>
        <w:t>pogratulował p. Burm</w:t>
      </w:r>
      <w:r w:rsidR="00B451CD" w:rsidRPr="00CB49CD">
        <w:rPr>
          <w:b w:val="0"/>
          <w:sz w:val="27"/>
          <w:szCs w:val="27"/>
        </w:rPr>
        <w:t>istrzowi uzyskania absolutorium oraz życzył pomyślności na kolejne lata.</w:t>
      </w:r>
    </w:p>
    <w:p w:rsidR="00B451CD" w:rsidRPr="0016152D" w:rsidRDefault="00B451CD" w:rsidP="0016152D">
      <w:pPr>
        <w:pStyle w:val="Nagwek2"/>
        <w:jc w:val="both"/>
        <w:rPr>
          <w:b w:val="0"/>
          <w:sz w:val="27"/>
          <w:szCs w:val="27"/>
        </w:rPr>
      </w:pPr>
      <w:r w:rsidRPr="00CB49CD">
        <w:rPr>
          <w:sz w:val="27"/>
          <w:szCs w:val="27"/>
        </w:rPr>
        <w:t>Pan Burmistrz –</w:t>
      </w:r>
      <w:r w:rsidRPr="00CB49CD">
        <w:rPr>
          <w:b w:val="0"/>
          <w:sz w:val="27"/>
          <w:szCs w:val="27"/>
        </w:rPr>
        <w:t xml:space="preserve"> podziękował p. Radnym za udzielenie absolutorium oraz za </w:t>
      </w:r>
      <w:r w:rsidR="00CB49CD" w:rsidRPr="00CB49CD">
        <w:rPr>
          <w:b w:val="0"/>
          <w:sz w:val="27"/>
          <w:szCs w:val="27"/>
        </w:rPr>
        <w:t xml:space="preserve">pomoc, wsparcie oraz życzliwość </w:t>
      </w:r>
      <w:r w:rsidRPr="00CB49CD">
        <w:rPr>
          <w:b w:val="0"/>
          <w:sz w:val="27"/>
          <w:szCs w:val="27"/>
        </w:rPr>
        <w:t xml:space="preserve">w podejmowanych działaniach w 2021 roku. </w:t>
      </w:r>
      <w:r w:rsidRPr="0016152D">
        <w:rPr>
          <w:b w:val="0"/>
          <w:sz w:val="27"/>
          <w:szCs w:val="27"/>
        </w:rPr>
        <w:t>Podziękował także S</w:t>
      </w:r>
      <w:r w:rsidR="00CB49CD" w:rsidRPr="0016152D">
        <w:rPr>
          <w:b w:val="0"/>
          <w:sz w:val="27"/>
          <w:szCs w:val="27"/>
        </w:rPr>
        <w:t xml:space="preserve">ołtysom, </w:t>
      </w:r>
      <w:r w:rsidRPr="0016152D">
        <w:rPr>
          <w:b w:val="0"/>
          <w:sz w:val="27"/>
          <w:szCs w:val="27"/>
        </w:rPr>
        <w:t xml:space="preserve"> </w:t>
      </w:r>
      <w:r w:rsidR="00CB49CD" w:rsidRPr="0016152D">
        <w:rPr>
          <w:b w:val="0"/>
          <w:sz w:val="27"/>
          <w:szCs w:val="27"/>
        </w:rPr>
        <w:t xml:space="preserve">Kierownikom Jednostek Organizacyjnych gminy oraz </w:t>
      </w:r>
      <w:r w:rsidRPr="0016152D">
        <w:rPr>
          <w:b w:val="0"/>
          <w:sz w:val="27"/>
          <w:szCs w:val="27"/>
        </w:rPr>
        <w:t>pracownikom Urzędu za współpracę przez</w:t>
      </w:r>
      <w:r w:rsidR="00CB49CD" w:rsidRPr="0016152D">
        <w:rPr>
          <w:b w:val="0"/>
          <w:sz w:val="27"/>
          <w:szCs w:val="27"/>
        </w:rPr>
        <w:t xml:space="preserve"> miniony rok</w:t>
      </w:r>
      <w:r w:rsidRPr="0016152D">
        <w:rPr>
          <w:b w:val="0"/>
          <w:sz w:val="27"/>
          <w:szCs w:val="27"/>
        </w:rPr>
        <w:t>.</w:t>
      </w:r>
      <w:r w:rsidR="00D726A9" w:rsidRPr="0016152D">
        <w:rPr>
          <w:b w:val="0"/>
          <w:sz w:val="27"/>
          <w:szCs w:val="27"/>
        </w:rPr>
        <w:t xml:space="preserve"> Ponadto p. Burmistrza podziękował serdecznie p. Przewodniczącemu Rady za pomoc i wsparcie. Podkreślił, że uzyskane absolutorium to wspólny sukces p. Zastępcy Burmistrza, p. Skarbnik, p. Radnych ora Sołtysów, Kierowników Jednostek Organizacyjnych, jak również całego Urzędu Miejskiego w Kałuszynie.</w:t>
      </w:r>
      <w:r w:rsidRPr="0016152D">
        <w:rPr>
          <w:b w:val="0"/>
          <w:sz w:val="27"/>
          <w:szCs w:val="27"/>
        </w:rPr>
        <w:tab/>
      </w:r>
    </w:p>
    <w:p w:rsidR="00CB49CD" w:rsidRPr="0016152D" w:rsidRDefault="00CB49CD" w:rsidP="0016152D">
      <w:pPr>
        <w:pStyle w:val="Nagwek2"/>
        <w:jc w:val="both"/>
        <w:rPr>
          <w:b w:val="0"/>
          <w:sz w:val="27"/>
          <w:szCs w:val="27"/>
        </w:rPr>
      </w:pPr>
      <w:r w:rsidRPr="0016152D">
        <w:rPr>
          <w:sz w:val="27"/>
          <w:szCs w:val="27"/>
        </w:rPr>
        <w:t xml:space="preserve">Pan Przewodniczący Rady </w:t>
      </w:r>
      <w:r w:rsidRPr="0016152D">
        <w:rPr>
          <w:b w:val="0"/>
          <w:sz w:val="27"/>
          <w:szCs w:val="27"/>
        </w:rPr>
        <w:t>– zarządził 10 min. przerwę.</w:t>
      </w:r>
    </w:p>
    <w:p w:rsidR="00CB49CD" w:rsidRPr="0016152D" w:rsidRDefault="00CB49CD" w:rsidP="0016152D">
      <w:pPr>
        <w:jc w:val="both"/>
        <w:rPr>
          <w:sz w:val="27"/>
          <w:szCs w:val="27"/>
          <w:lang w:val="pl-PL"/>
        </w:rPr>
      </w:pPr>
      <w:r w:rsidRPr="0016152D">
        <w:rPr>
          <w:sz w:val="27"/>
          <w:szCs w:val="27"/>
          <w:lang w:val="pl-PL"/>
        </w:rPr>
        <w:t xml:space="preserve">Po przerwie wznowiono obrady. </w:t>
      </w:r>
    </w:p>
    <w:p w:rsidR="001C21C4" w:rsidRPr="00B451CD" w:rsidRDefault="000C6693" w:rsidP="0016152D">
      <w:pPr>
        <w:pStyle w:val="Nagwek2"/>
        <w:jc w:val="both"/>
      </w:pPr>
      <w:r w:rsidRPr="00B451CD">
        <w:t>10. Podję</w:t>
      </w:r>
      <w:r w:rsidR="0022126B" w:rsidRPr="00B451CD">
        <w:t>cie uchwały w spraw</w:t>
      </w:r>
      <w:r w:rsidR="003300CF" w:rsidRPr="00B451CD">
        <w:t>ie zmiany Wieloletniej Prognozy</w:t>
      </w:r>
      <w:r w:rsidR="0085726D" w:rsidRPr="00B451CD">
        <w:t xml:space="preserve"> </w:t>
      </w:r>
      <w:r w:rsidR="0022126B" w:rsidRPr="00B451CD">
        <w:t>Finansowej na lata 2022-2035.</w:t>
      </w:r>
    </w:p>
    <w:p w:rsidR="001C21C4" w:rsidRPr="000C6693" w:rsidRDefault="0022126B" w:rsidP="0016152D">
      <w:pPr>
        <w:pStyle w:val="myStyle"/>
        <w:spacing w:before="243" w:after="3" w:line="240" w:lineRule="auto"/>
        <w:ind w:right="240"/>
        <w:jc w:val="both"/>
        <w:rPr>
          <w:lang w:val="pl-PL"/>
        </w:rPr>
      </w:pPr>
      <w:r w:rsidRPr="000C6693">
        <w:rPr>
          <w:color w:val="000000"/>
          <w:sz w:val="27"/>
          <w:szCs w:val="27"/>
          <w:lang w:val="pl-PL"/>
        </w:rPr>
        <w:t>10.1. Autopoprawka zmiany w WPF na lata 2022-2035</w:t>
      </w:r>
    </w:p>
    <w:p w:rsidR="001C21C4" w:rsidRDefault="001C21C4" w:rsidP="0016152D">
      <w:pPr>
        <w:pStyle w:val="myStyle"/>
        <w:spacing w:before="2" w:after="2" w:line="240" w:lineRule="auto"/>
        <w:ind w:left="240" w:right="240"/>
        <w:jc w:val="both"/>
        <w:rPr>
          <w:lang w:val="pl-PL"/>
        </w:rPr>
      </w:pPr>
    </w:p>
    <w:p w:rsidR="00CB49CD" w:rsidRDefault="00D726A9" w:rsidP="0016152D">
      <w:pPr>
        <w:pStyle w:val="myStyle"/>
        <w:spacing w:before="2" w:after="2" w:line="240" w:lineRule="auto"/>
        <w:ind w:left="240" w:right="240"/>
        <w:jc w:val="both"/>
        <w:rPr>
          <w:sz w:val="28"/>
          <w:szCs w:val="28"/>
          <w:lang w:val="pl-PL"/>
        </w:rPr>
      </w:pPr>
      <w:r w:rsidRPr="00D726A9">
        <w:rPr>
          <w:rFonts w:ascii="Times New Roman" w:hAnsi="Times New Roman" w:cs="Times New Roman"/>
          <w:b/>
          <w:sz w:val="27"/>
          <w:szCs w:val="27"/>
          <w:lang w:val="pl-PL"/>
        </w:rPr>
        <w:t>Pani Skarbnik</w:t>
      </w:r>
      <w:r w:rsidRPr="006A7609">
        <w:rPr>
          <w:rFonts w:ascii="Times New Roman" w:hAnsi="Times New Roman" w:cs="Times New Roman"/>
          <w:b/>
          <w:sz w:val="27"/>
          <w:szCs w:val="27"/>
          <w:lang w:val="pl-PL"/>
        </w:rPr>
        <w:t xml:space="preserve"> - </w:t>
      </w:r>
      <w:r w:rsidR="006A7609" w:rsidRPr="006A7609">
        <w:rPr>
          <w:sz w:val="28"/>
          <w:szCs w:val="28"/>
          <w:lang w:val="pl-PL"/>
        </w:rPr>
        <w:t>łącznie omówiła projekty uchwał w sprawie zmian WPF  na lata 2022-2035 i zmian w budżecie gminy na 2022 rok.</w:t>
      </w:r>
      <w:r w:rsidR="006A7609">
        <w:rPr>
          <w:sz w:val="28"/>
          <w:szCs w:val="28"/>
          <w:lang w:val="pl-PL"/>
        </w:rPr>
        <w:t xml:space="preserve"> Podała, że zwiększa się plan dochodów zleconych gminy o kwotę 26.512,85 zł, zwiększa się plan wydatków zadań zleconych gminy o kwotę 26.512,85 zł.  Dodatkowo zwiększa się plan dochodów własnych gminy o kwotę 1.108,207,37 zł oraz zmniejsza się plan dochodów własnych gminy o kwotę 500.000,00 zł. Następnie p. Skarbnik podała jak zwiększa się pan wydatków zadań własnych gminy o kwotę 2.712,005,37 zł, zmniejsza się plan wydatków zadań własnych gminy o kwotę 384,635,52 zł.</w:t>
      </w:r>
    </w:p>
    <w:p w:rsidR="001C21C4" w:rsidRDefault="0017212D" w:rsidP="0016152D">
      <w:pPr>
        <w:pStyle w:val="myStyle"/>
        <w:spacing w:before="2" w:after="2" w:line="240" w:lineRule="auto"/>
        <w:ind w:left="240" w:right="240"/>
        <w:jc w:val="both"/>
        <w:rPr>
          <w:rFonts w:ascii="Times New Roman" w:hAnsi="Times New Roman" w:cs="Times New Roman"/>
          <w:sz w:val="27"/>
          <w:szCs w:val="27"/>
          <w:lang w:val="pl-PL"/>
        </w:rPr>
      </w:pPr>
      <w:r>
        <w:rPr>
          <w:rFonts w:ascii="Times New Roman" w:hAnsi="Times New Roman" w:cs="Times New Roman"/>
          <w:sz w:val="27"/>
          <w:szCs w:val="27"/>
          <w:lang w:val="pl-PL"/>
        </w:rPr>
        <w:tab/>
        <w:t xml:space="preserve">Zwiększa się planowany deficyt budżetu o 1.719.162,48 zł. po zmianie deficyt wynosi 9.721.042,48 zł. Ustala się przychody budżetu, które po zmianie wynoszą 11.161.042,48 zł.   </w:t>
      </w:r>
    </w:p>
    <w:p w:rsidR="0017212D" w:rsidRDefault="0017212D" w:rsidP="0016152D">
      <w:pPr>
        <w:pStyle w:val="myStyle"/>
        <w:spacing w:before="2" w:after="2" w:line="240" w:lineRule="auto"/>
        <w:ind w:left="240" w:right="240"/>
        <w:jc w:val="both"/>
        <w:rPr>
          <w:rFonts w:ascii="Times New Roman" w:hAnsi="Times New Roman" w:cs="Times New Roman"/>
          <w:sz w:val="27"/>
          <w:szCs w:val="27"/>
          <w:lang w:val="pl-PL"/>
        </w:rPr>
      </w:pPr>
      <w:r>
        <w:rPr>
          <w:rFonts w:ascii="Times New Roman" w:hAnsi="Times New Roman" w:cs="Times New Roman"/>
          <w:sz w:val="27"/>
          <w:szCs w:val="27"/>
          <w:lang w:val="pl-PL"/>
        </w:rPr>
        <w:tab/>
        <w:t xml:space="preserve">Po dokonanych zmianach plan dochodów gminy wynosi 36.190.132,22 zł, z kolei plan wydatków gminy wynosi 45.911.174,70 zł. </w:t>
      </w:r>
      <w:r w:rsidR="008960E6">
        <w:rPr>
          <w:rFonts w:ascii="Times New Roman" w:hAnsi="Times New Roman" w:cs="Times New Roman"/>
          <w:sz w:val="27"/>
          <w:szCs w:val="27"/>
          <w:lang w:val="pl-PL"/>
        </w:rPr>
        <w:t xml:space="preserve">Przy czym szczególna uwagę trzeba zwrócić na plan wydatków majątkowych, które wynoszą 17.167.106,29 zł związane z planowanymi </w:t>
      </w:r>
      <w:r w:rsidR="008960E6">
        <w:rPr>
          <w:rFonts w:ascii="Times New Roman" w:hAnsi="Times New Roman" w:cs="Times New Roman"/>
          <w:sz w:val="27"/>
          <w:szCs w:val="27"/>
          <w:lang w:val="pl-PL"/>
        </w:rPr>
        <w:lastRenderedPageBreak/>
        <w:t>inwestycjami, jak również wzrostem cen, wysokim stopniem inflacji oraz rozstrzygnięciem ogłoszonych przetargów.</w:t>
      </w:r>
    </w:p>
    <w:p w:rsidR="008960E6" w:rsidRPr="008960E6" w:rsidRDefault="008960E6" w:rsidP="0016152D">
      <w:pPr>
        <w:ind w:firstLine="708"/>
        <w:jc w:val="both"/>
        <w:rPr>
          <w:rFonts w:ascii="Times New Roman" w:hAnsi="Times New Roman" w:cs="Times New Roman"/>
          <w:sz w:val="27"/>
          <w:szCs w:val="27"/>
          <w:lang w:val="pl-PL"/>
        </w:rPr>
      </w:pPr>
      <w:r w:rsidRPr="008960E6">
        <w:rPr>
          <w:rFonts w:ascii="Times New Roman" w:hAnsi="Times New Roman" w:cs="Times New Roman"/>
          <w:b/>
          <w:sz w:val="27"/>
          <w:szCs w:val="27"/>
          <w:lang w:val="pl-PL"/>
        </w:rPr>
        <w:t>Pan Przewodniczący Rady</w:t>
      </w:r>
      <w:r w:rsidRPr="008960E6">
        <w:rPr>
          <w:rFonts w:ascii="Times New Roman" w:hAnsi="Times New Roman" w:cs="Times New Roman"/>
          <w:sz w:val="27"/>
          <w:szCs w:val="27"/>
          <w:lang w:val="pl-PL"/>
        </w:rPr>
        <w:t xml:space="preserve"> – zwrócił się</w:t>
      </w:r>
      <w:r>
        <w:rPr>
          <w:rFonts w:ascii="Times New Roman" w:hAnsi="Times New Roman" w:cs="Times New Roman"/>
          <w:sz w:val="27"/>
          <w:szCs w:val="27"/>
          <w:lang w:val="pl-PL"/>
        </w:rPr>
        <w:t xml:space="preserve"> o przegłosowanie uchwały nr XXXI/282/2022</w:t>
      </w:r>
      <w:r w:rsidRPr="008960E6">
        <w:rPr>
          <w:rFonts w:ascii="Times New Roman" w:hAnsi="Times New Roman" w:cs="Times New Roman"/>
          <w:sz w:val="27"/>
          <w:szCs w:val="27"/>
          <w:lang w:val="pl-PL"/>
        </w:rPr>
        <w:t xml:space="preserve"> w sprawie zmiany Wieloletniej </w:t>
      </w:r>
      <w:r>
        <w:rPr>
          <w:rFonts w:ascii="Times New Roman" w:hAnsi="Times New Roman" w:cs="Times New Roman"/>
          <w:sz w:val="27"/>
          <w:szCs w:val="27"/>
          <w:lang w:val="pl-PL"/>
        </w:rPr>
        <w:t>Prognozy Finansowej na lata 2022-2035</w:t>
      </w:r>
      <w:r w:rsidRPr="008960E6">
        <w:rPr>
          <w:rFonts w:ascii="Times New Roman" w:hAnsi="Times New Roman" w:cs="Times New Roman"/>
          <w:sz w:val="27"/>
          <w:szCs w:val="27"/>
          <w:lang w:val="pl-PL"/>
        </w:rPr>
        <w:t xml:space="preserve"> – treść w załączniku</w:t>
      </w:r>
    </w:p>
    <w:p w:rsidR="0017212D" w:rsidRPr="008960E6" w:rsidRDefault="008960E6" w:rsidP="0016152D">
      <w:pPr>
        <w:jc w:val="both"/>
        <w:rPr>
          <w:rFonts w:ascii="Times New Roman" w:hAnsi="Times New Roman" w:cs="Times New Roman"/>
          <w:sz w:val="27"/>
          <w:szCs w:val="27"/>
          <w:lang w:val="pl-PL"/>
        </w:rPr>
      </w:pPr>
      <w:r w:rsidRPr="008960E6">
        <w:rPr>
          <w:rFonts w:ascii="Times New Roman" w:hAnsi="Times New Roman" w:cs="Times New Roman"/>
          <w:sz w:val="27"/>
          <w:szCs w:val="27"/>
          <w:lang w:val="pl-PL"/>
        </w:rPr>
        <w:t>Uchwała przyjęta została jednogłośnie w obecności 15 radnych. Imienny wykaz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7"/>
        <w:gridCol w:w="6327"/>
      </w:tblGrid>
      <w:tr w:rsidR="001C21C4" w:rsidRPr="000C6693" w:rsidTr="008C1E6C">
        <w:tc>
          <w:tcPr>
            <w:tcW w:w="22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Autopoprawka zmiany w WPF na lata 2022-2035</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Rada Miejska w Kałuszynie</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zakończone wynikiem: przyjęto</w:t>
            </w:r>
          </w:p>
        </w:tc>
      </w:tr>
    </w:tbl>
    <w:p w:rsidR="001C21C4" w:rsidRPr="000C6693" w:rsidRDefault="001C21C4" w:rsidP="0016152D">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1C21C4" w:rsidRPr="000C6693" w:rsidTr="008C1E6C">
        <w:tc>
          <w:tcPr>
            <w:tcW w:w="13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23 czerwca 2022 r.</w:t>
            </w:r>
          </w:p>
        </w:tc>
        <w:tc>
          <w:tcPr>
            <w:tcW w:w="13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12:20:56 - 12:21:27</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zwykła</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Podsumowanie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1C21C4" w:rsidRPr="000C6693" w:rsidTr="008C1E6C">
        <w:tc>
          <w:tcPr>
            <w:tcW w:w="15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Wyniki imienne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91"/>
        <w:gridCol w:w="2862"/>
        <w:gridCol w:w="2820"/>
        <w:gridCol w:w="2221"/>
      </w:tblGrid>
      <w:tr w:rsidR="001C21C4" w:rsidRPr="000C6693" w:rsidTr="008C1E6C">
        <w:tc>
          <w:tcPr>
            <w:tcW w:w="6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lastRenderedPageBreak/>
              <w:t>9</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bl>
    <w:p w:rsidR="008960E6" w:rsidRDefault="008960E6" w:rsidP="0016152D">
      <w:pPr>
        <w:pStyle w:val="myStyle"/>
        <w:spacing w:before="243" w:after="3" w:line="240" w:lineRule="auto"/>
        <w:ind w:right="240"/>
        <w:jc w:val="both"/>
        <w:rPr>
          <w:color w:val="000000"/>
          <w:sz w:val="27"/>
          <w:szCs w:val="27"/>
          <w:lang w:val="pl-PL"/>
        </w:rPr>
      </w:pPr>
    </w:p>
    <w:p w:rsidR="001C21C4" w:rsidRPr="000C6693" w:rsidRDefault="0022126B" w:rsidP="0016152D">
      <w:pPr>
        <w:pStyle w:val="Nagwek2"/>
        <w:jc w:val="both"/>
      </w:pPr>
      <w:r w:rsidRPr="000C6693">
        <w:t>11. Podjęcie uchwały w sprawie zmian w budżecie gminy na 2022r.</w:t>
      </w:r>
      <w:bookmarkStart w:id="0" w:name="_GoBack"/>
      <w:bookmarkEnd w:id="0"/>
    </w:p>
    <w:p w:rsidR="001C21C4" w:rsidRPr="000C6693" w:rsidRDefault="001C21C4" w:rsidP="0016152D">
      <w:pPr>
        <w:pStyle w:val="myStyle"/>
        <w:spacing w:before="2" w:after="2" w:line="240" w:lineRule="auto"/>
        <w:ind w:left="240" w:right="240"/>
        <w:jc w:val="both"/>
        <w:rPr>
          <w:lang w:val="pl-PL"/>
        </w:rPr>
      </w:pPr>
    </w:p>
    <w:p w:rsidR="001C21C4" w:rsidRPr="000C6693" w:rsidRDefault="0022126B" w:rsidP="0016152D">
      <w:pPr>
        <w:pStyle w:val="myStyle"/>
        <w:spacing w:before="243" w:after="3" w:line="240" w:lineRule="auto"/>
        <w:ind w:right="240"/>
        <w:jc w:val="both"/>
        <w:rPr>
          <w:lang w:val="pl-PL"/>
        </w:rPr>
      </w:pPr>
      <w:r w:rsidRPr="000C6693">
        <w:rPr>
          <w:color w:val="000000"/>
          <w:sz w:val="27"/>
          <w:szCs w:val="27"/>
          <w:lang w:val="pl-PL"/>
        </w:rPr>
        <w:t>11.1. Autopoprawka zmiany w budżecie gminy na 2022r.</w:t>
      </w:r>
    </w:p>
    <w:p w:rsidR="001C21C4" w:rsidRPr="000C6693" w:rsidRDefault="001C21C4" w:rsidP="0016152D">
      <w:pPr>
        <w:pStyle w:val="myStyle"/>
        <w:spacing w:before="2" w:after="2" w:line="240" w:lineRule="auto"/>
        <w:ind w:left="240" w:right="240"/>
        <w:jc w:val="both"/>
        <w:rPr>
          <w:lang w:val="pl-PL"/>
        </w:rPr>
      </w:pPr>
    </w:p>
    <w:p w:rsidR="008960E6" w:rsidRPr="008960E6" w:rsidRDefault="008960E6" w:rsidP="0016152D">
      <w:pPr>
        <w:ind w:firstLine="708"/>
        <w:jc w:val="both"/>
        <w:rPr>
          <w:rFonts w:ascii="Times New Roman" w:hAnsi="Times New Roman" w:cs="Times New Roman"/>
          <w:sz w:val="27"/>
          <w:szCs w:val="27"/>
          <w:lang w:val="pl-PL"/>
        </w:rPr>
      </w:pPr>
      <w:r w:rsidRPr="008960E6">
        <w:rPr>
          <w:rFonts w:ascii="Times New Roman" w:hAnsi="Times New Roman" w:cs="Times New Roman"/>
          <w:b/>
          <w:sz w:val="27"/>
          <w:szCs w:val="27"/>
          <w:lang w:val="pl-PL"/>
        </w:rPr>
        <w:t xml:space="preserve">Pan Przewodniczący Rady – </w:t>
      </w:r>
      <w:r w:rsidRPr="008960E6">
        <w:rPr>
          <w:rFonts w:ascii="Times New Roman" w:hAnsi="Times New Roman" w:cs="Times New Roman"/>
          <w:sz w:val="27"/>
          <w:szCs w:val="27"/>
          <w:lang w:val="pl-PL"/>
        </w:rPr>
        <w:t>zwrócił się o przegłosowanie uchwały Nr XXXI/283/2022 w sprawie zmian w budżecie gminy na 2022 rok – treść uchwały w załączeniu.</w:t>
      </w:r>
    </w:p>
    <w:p w:rsidR="001C21C4" w:rsidRPr="008960E6" w:rsidRDefault="008960E6" w:rsidP="0016152D">
      <w:pPr>
        <w:jc w:val="both"/>
        <w:rPr>
          <w:rFonts w:ascii="Times New Roman" w:hAnsi="Times New Roman" w:cs="Times New Roman"/>
          <w:sz w:val="27"/>
          <w:szCs w:val="27"/>
          <w:lang w:val="pl-PL"/>
        </w:rPr>
      </w:pPr>
      <w:r w:rsidRPr="008960E6">
        <w:rPr>
          <w:rFonts w:ascii="Times New Roman" w:hAnsi="Times New Roman" w:cs="Times New Roman"/>
          <w:sz w:val="27"/>
          <w:szCs w:val="27"/>
          <w:lang w:val="pl-PL"/>
        </w:rPr>
        <w:t>Uchwała przyjęta została jednogłośnie w obecności 15 radnych. Wykaz imiennego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7"/>
        <w:gridCol w:w="6327"/>
      </w:tblGrid>
      <w:tr w:rsidR="001C21C4" w:rsidRPr="000C6693" w:rsidTr="008C1E6C">
        <w:tc>
          <w:tcPr>
            <w:tcW w:w="22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Autopoprawka zmiany w budżecie gminy na 2022r.</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Rada Miejska w Kałuszynie</w:t>
            </w:r>
          </w:p>
        </w:tc>
      </w:tr>
      <w:tr w:rsidR="001C21C4" w:rsidRPr="000C6693" w:rsidTr="008C1E6C">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zakończone wynikiem: przyjęto</w:t>
            </w:r>
          </w:p>
        </w:tc>
      </w:tr>
    </w:tbl>
    <w:p w:rsidR="001C21C4" w:rsidRPr="000C6693" w:rsidRDefault="001C21C4" w:rsidP="0016152D">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1C21C4" w:rsidRPr="000C6693" w:rsidTr="008C1E6C">
        <w:tc>
          <w:tcPr>
            <w:tcW w:w="13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23 czerwca 2022 r.</w:t>
            </w:r>
          </w:p>
        </w:tc>
        <w:tc>
          <w:tcPr>
            <w:tcW w:w="13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12:22:05 - 12:22:18</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zwykła</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Podsumowanie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1C21C4" w:rsidRPr="000C6693" w:rsidTr="008C1E6C">
        <w:tc>
          <w:tcPr>
            <w:tcW w:w="15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r>
      <w:tr w:rsidR="001C21C4" w:rsidRPr="000C6693" w:rsidTr="008C1E6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lastRenderedPageBreak/>
              <w:t>WSTRZYMAŁO SIĘ</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Wyniki imienne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62"/>
        <w:gridCol w:w="2820"/>
        <w:gridCol w:w="2221"/>
      </w:tblGrid>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lp</w:t>
            </w:r>
          </w:p>
        </w:tc>
        <w:tc>
          <w:tcPr>
            <w:tcW w:w="3000" w:type="dxa"/>
            <w:tcBorders>
              <w:left w:val="single" w:sz="4" w:space="0" w:color="auto"/>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w:t>
            </w:r>
          </w:p>
        </w:tc>
        <w:tc>
          <w:tcPr>
            <w:tcW w:w="2400" w:type="dxa"/>
            <w:tcBorders>
              <w:left w:val="single" w:sz="4" w:space="0" w:color="auto"/>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CUDNA</w:t>
            </w:r>
          </w:p>
        </w:tc>
        <w:tc>
          <w:tcPr>
            <w:tcW w:w="2400" w:type="dxa"/>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Jadwiga</w:t>
            </w:r>
          </w:p>
        </w:tc>
        <w:tc>
          <w:tcPr>
            <w:tcW w:w="0" w:type="auto"/>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w:t>
            </w:r>
          </w:p>
        </w:tc>
        <w:tc>
          <w:tcPr>
            <w:tcW w:w="2400" w:type="dxa"/>
            <w:tcBorders>
              <w:left w:val="single" w:sz="4" w:space="0" w:color="auto"/>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GÓJSKA</w:t>
            </w:r>
          </w:p>
        </w:tc>
        <w:tc>
          <w:tcPr>
            <w:tcW w:w="2400" w:type="dxa"/>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Elżbieta Stanisława</w:t>
            </w:r>
          </w:p>
        </w:tc>
        <w:tc>
          <w:tcPr>
            <w:tcW w:w="0" w:type="auto"/>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3</w:t>
            </w:r>
          </w:p>
        </w:tc>
        <w:tc>
          <w:tcPr>
            <w:tcW w:w="2400" w:type="dxa"/>
            <w:tcBorders>
              <w:left w:val="single" w:sz="4" w:space="0" w:color="auto"/>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JACKIEWICZ</w:t>
            </w:r>
          </w:p>
        </w:tc>
        <w:tc>
          <w:tcPr>
            <w:tcW w:w="2400" w:type="dxa"/>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Anna</w:t>
            </w:r>
          </w:p>
        </w:tc>
        <w:tc>
          <w:tcPr>
            <w:tcW w:w="0" w:type="auto"/>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4</w:t>
            </w:r>
          </w:p>
        </w:tc>
        <w:tc>
          <w:tcPr>
            <w:tcW w:w="2400" w:type="dxa"/>
            <w:tcBorders>
              <w:left w:val="single" w:sz="4" w:space="0" w:color="auto"/>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KACZMARCZYK</w:t>
            </w:r>
          </w:p>
        </w:tc>
        <w:tc>
          <w:tcPr>
            <w:tcW w:w="2400" w:type="dxa"/>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5</w:t>
            </w:r>
          </w:p>
        </w:tc>
        <w:tc>
          <w:tcPr>
            <w:tcW w:w="2400" w:type="dxa"/>
            <w:tcBorders>
              <w:left w:val="single" w:sz="4" w:space="0" w:color="auto"/>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KIEŁBASA</w:t>
            </w:r>
          </w:p>
        </w:tc>
        <w:tc>
          <w:tcPr>
            <w:tcW w:w="2400" w:type="dxa"/>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Stanisława Danuta</w:t>
            </w:r>
          </w:p>
        </w:tc>
        <w:tc>
          <w:tcPr>
            <w:tcW w:w="0" w:type="auto"/>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6</w:t>
            </w:r>
          </w:p>
        </w:tc>
        <w:tc>
          <w:tcPr>
            <w:tcW w:w="2400" w:type="dxa"/>
            <w:tcBorders>
              <w:left w:val="single" w:sz="4" w:space="0" w:color="auto"/>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LESZCZYŃSKA Małgorzata</w:t>
            </w:r>
          </w:p>
        </w:tc>
        <w:tc>
          <w:tcPr>
            <w:tcW w:w="2400" w:type="dxa"/>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7</w:t>
            </w:r>
          </w:p>
        </w:tc>
        <w:tc>
          <w:tcPr>
            <w:tcW w:w="2400" w:type="dxa"/>
            <w:tcBorders>
              <w:left w:val="single" w:sz="4" w:space="0" w:color="auto"/>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Michalczyk</w:t>
            </w:r>
          </w:p>
        </w:tc>
        <w:tc>
          <w:tcPr>
            <w:tcW w:w="2400" w:type="dxa"/>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Bogusław</w:t>
            </w:r>
          </w:p>
        </w:tc>
        <w:tc>
          <w:tcPr>
            <w:tcW w:w="0" w:type="auto"/>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8</w:t>
            </w:r>
          </w:p>
        </w:tc>
        <w:tc>
          <w:tcPr>
            <w:tcW w:w="2400" w:type="dxa"/>
            <w:tcBorders>
              <w:left w:val="single" w:sz="4" w:space="0" w:color="auto"/>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MIROSZ</w:t>
            </w:r>
          </w:p>
        </w:tc>
        <w:tc>
          <w:tcPr>
            <w:tcW w:w="2400" w:type="dxa"/>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Władysława Zofia</w:t>
            </w:r>
          </w:p>
        </w:tc>
        <w:tc>
          <w:tcPr>
            <w:tcW w:w="0" w:type="auto"/>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9</w:t>
            </w:r>
          </w:p>
        </w:tc>
        <w:tc>
          <w:tcPr>
            <w:tcW w:w="2400" w:type="dxa"/>
            <w:tcBorders>
              <w:left w:val="single" w:sz="4" w:space="0" w:color="auto"/>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MROCZEK</w:t>
            </w:r>
          </w:p>
        </w:tc>
        <w:tc>
          <w:tcPr>
            <w:tcW w:w="2400" w:type="dxa"/>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Piotr Paweł</w:t>
            </w:r>
          </w:p>
        </w:tc>
        <w:tc>
          <w:tcPr>
            <w:tcW w:w="0" w:type="auto"/>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w:t>
            </w:r>
          </w:p>
        </w:tc>
        <w:tc>
          <w:tcPr>
            <w:tcW w:w="2400" w:type="dxa"/>
            <w:tcBorders>
              <w:left w:val="single" w:sz="4" w:space="0" w:color="auto"/>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STRUPIECHOWSKI Sławomir</w:t>
            </w:r>
          </w:p>
        </w:tc>
        <w:tc>
          <w:tcPr>
            <w:tcW w:w="2400" w:type="dxa"/>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Sławomir</w:t>
            </w:r>
          </w:p>
        </w:tc>
        <w:tc>
          <w:tcPr>
            <w:tcW w:w="0" w:type="auto"/>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11</w:t>
            </w:r>
          </w:p>
        </w:tc>
        <w:tc>
          <w:tcPr>
            <w:tcW w:w="2400" w:type="dxa"/>
            <w:tcBorders>
              <w:left w:val="single" w:sz="4" w:space="0" w:color="auto"/>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STRYCZYŃSKA</w:t>
            </w:r>
          </w:p>
        </w:tc>
        <w:tc>
          <w:tcPr>
            <w:tcW w:w="2400" w:type="dxa"/>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Elżbieta</w:t>
            </w:r>
          </w:p>
        </w:tc>
        <w:tc>
          <w:tcPr>
            <w:tcW w:w="0" w:type="auto"/>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w:t>
            </w:r>
          </w:p>
        </w:tc>
        <w:tc>
          <w:tcPr>
            <w:tcW w:w="2400" w:type="dxa"/>
            <w:tcBorders>
              <w:left w:val="single" w:sz="4" w:space="0" w:color="auto"/>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ŚLEDZIEWSKA</w:t>
            </w:r>
          </w:p>
        </w:tc>
        <w:tc>
          <w:tcPr>
            <w:tcW w:w="2400" w:type="dxa"/>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Marianna Jadwiga</w:t>
            </w:r>
          </w:p>
        </w:tc>
        <w:tc>
          <w:tcPr>
            <w:tcW w:w="0" w:type="auto"/>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13</w:t>
            </w:r>
          </w:p>
        </w:tc>
        <w:tc>
          <w:tcPr>
            <w:tcW w:w="2400" w:type="dxa"/>
            <w:tcBorders>
              <w:left w:val="single" w:sz="4" w:space="0" w:color="auto"/>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WĄSOWSKI</w:t>
            </w:r>
          </w:p>
        </w:tc>
        <w:tc>
          <w:tcPr>
            <w:tcW w:w="2400" w:type="dxa"/>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Leszek Robert</w:t>
            </w:r>
          </w:p>
        </w:tc>
        <w:tc>
          <w:tcPr>
            <w:tcW w:w="0" w:type="auto"/>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2400" w:type="dxa"/>
            <w:tcBorders>
              <w:left w:val="single" w:sz="4" w:space="0" w:color="auto"/>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WŁODARCZYK-KURPIEWSKA</w:t>
            </w:r>
          </w:p>
        </w:tc>
        <w:tc>
          <w:tcPr>
            <w:tcW w:w="2400" w:type="dxa"/>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Alina Teresa</w:t>
            </w:r>
          </w:p>
        </w:tc>
        <w:tc>
          <w:tcPr>
            <w:tcW w:w="0" w:type="auto"/>
            <w:tcBorders>
              <w:bottom w:val="single" w:sz="5" w:space="0" w:color="DDDDDD"/>
            </w:tcBorders>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8C1E6C">
        <w:tc>
          <w:tcPr>
            <w:tcW w:w="600" w:type="dxa"/>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15</w:t>
            </w:r>
          </w:p>
        </w:tc>
        <w:tc>
          <w:tcPr>
            <w:tcW w:w="2400" w:type="dxa"/>
            <w:tcBorders>
              <w:left w:val="single" w:sz="4" w:space="0" w:color="auto"/>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WOCIAL</w:t>
            </w:r>
          </w:p>
        </w:tc>
        <w:tc>
          <w:tcPr>
            <w:tcW w:w="2400" w:type="dxa"/>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Marianna</w:t>
            </w:r>
          </w:p>
        </w:tc>
        <w:tc>
          <w:tcPr>
            <w:tcW w:w="0" w:type="auto"/>
            <w:tcBorders>
              <w:bottom w:val="single" w:sz="5" w:space="0" w:color="DDDDDD"/>
            </w:tcBorders>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bl>
    <w:p w:rsidR="008960E6" w:rsidRDefault="008960E6" w:rsidP="0016152D">
      <w:pPr>
        <w:pStyle w:val="myStyle"/>
        <w:spacing w:before="243" w:after="3" w:line="240" w:lineRule="auto"/>
        <w:ind w:right="240"/>
        <w:jc w:val="both"/>
        <w:rPr>
          <w:rFonts w:ascii="Times New Roman" w:hAnsi="Times New Roman" w:cs="Times New Roman"/>
          <w:color w:val="000000"/>
          <w:sz w:val="27"/>
          <w:szCs w:val="27"/>
          <w:lang w:val="pl-PL"/>
        </w:rPr>
      </w:pPr>
    </w:p>
    <w:p w:rsidR="001C21C4" w:rsidRDefault="0022126B" w:rsidP="0016152D">
      <w:pPr>
        <w:pStyle w:val="Nagwek2"/>
        <w:jc w:val="both"/>
      </w:pPr>
      <w:r w:rsidRPr="00B52C6B">
        <w:t>12. Podjęcie uchwały w sprawie opłat za pobyt dziecka w Żłobku, wysokości opłaty za wyżywienie oraz warunków częściowego lub całkowitego zwolnienia od ponoszenia opłat.</w:t>
      </w:r>
    </w:p>
    <w:p w:rsidR="00B52C6B" w:rsidRPr="008960E6" w:rsidRDefault="00B52C6B" w:rsidP="0016152D">
      <w:pPr>
        <w:pStyle w:val="myStyle"/>
        <w:spacing w:before="243" w:after="3" w:line="240" w:lineRule="auto"/>
        <w:ind w:right="240"/>
        <w:jc w:val="both"/>
        <w:rPr>
          <w:rFonts w:ascii="Times New Roman" w:hAnsi="Times New Roman" w:cs="Times New Roman"/>
          <w:b/>
          <w:sz w:val="27"/>
          <w:szCs w:val="27"/>
          <w:lang w:val="pl-PL"/>
        </w:rPr>
      </w:pPr>
      <w:r>
        <w:rPr>
          <w:rFonts w:ascii="Times New Roman" w:hAnsi="Times New Roman" w:cs="Times New Roman"/>
          <w:color w:val="000000"/>
          <w:sz w:val="27"/>
          <w:szCs w:val="27"/>
          <w:lang w:val="pl-PL"/>
        </w:rPr>
        <w:tab/>
      </w:r>
      <w:r w:rsidRPr="008960E6">
        <w:rPr>
          <w:rFonts w:ascii="Times New Roman" w:hAnsi="Times New Roman" w:cs="Times New Roman"/>
          <w:b/>
          <w:color w:val="000000"/>
          <w:sz w:val="27"/>
          <w:szCs w:val="27"/>
          <w:lang w:val="pl-PL"/>
        </w:rPr>
        <w:t xml:space="preserve">Pani Henryka Sęktas – </w:t>
      </w:r>
      <w:r w:rsidRPr="00FC0F24">
        <w:rPr>
          <w:rFonts w:ascii="Times New Roman" w:hAnsi="Times New Roman" w:cs="Times New Roman"/>
          <w:color w:val="000000"/>
          <w:sz w:val="27"/>
          <w:szCs w:val="27"/>
          <w:lang w:val="pl-PL"/>
        </w:rPr>
        <w:t>Zastępca B</w:t>
      </w:r>
      <w:r w:rsidR="00FC0F24">
        <w:rPr>
          <w:rFonts w:ascii="Times New Roman" w:hAnsi="Times New Roman" w:cs="Times New Roman"/>
          <w:color w:val="000000"/>
          <w:sz w:val="27"/>
          <w:szCs w:val="27"/>
          <w:lang w:val="pl-PL"/>
        </w:rPr>
        <w:t>urmistrza</w:t>
      </w:r>
      <w:r w:rsidR="00833140">
        <w:rPr>
          <w:rFonts w:ascii="Times New Roman" w:hAnsi="Times New Roman" w:cs="Times New Roman"/>
          <w:color w:val="000000"/>
          <w:sz w:val="27"/>
          <w:szCs w:val="27"/>
          <w:lang w:val="pl-PL"/>
        </w:rPr>
        <w:t xml:space="preserve"> poinformowała, że proponowana zmiana dokonuje się w zakresie miesięcznej opłaty za pobyt dziecka w żłobku, dotychczasową opłatę złożona z dwóch części / stała 150 zł i zmienna uzależniona od czasu pobytu dziecka w placówce -1 zł za 1 godzinę / zastępuje się opłatą ujednoliconą w wysokości 400,00 zł miesięcznie.  Po</w:t>
      </w:r>
      <w:r w:rsidR="00922E85">
        <w:rPr>
          <w:rFonts w:ascii="Times New Roman" w:hAnsi="Times New Roman" w:cs="Times New Roman"/>
          <w:color w:val="000000"/>
          <w:sz w:val="27"/>
          <w:szCs w:val="27"/>
          <w:lang w:val="pl-PL"/>
        </w:rPr>
        <w:t xml:space="preserve">dwyższona zostaje opłata za </w:t>
      </w:r>
      <w:r w:rsidR="00D17E63">
        <w:rPr>
          <w:rFonts w:ascii="Times New Roman" w:hAnsi="Times New Roman" w:cs="Times New Roman"/>
          <w:color w:val="000000"/>
          <w:sz w:val="27"/>
          <w:szCs w:val="27"/>
          <w:lang w:val="pl-PL"/>
        </w:rPr>
        <w:t xml:space="preserve">wyżywienie dziecka do kwoty 10 zł dziennie z powodu podwyżki cen artykułów spożywczych. Dodatkowo </w:t>
      </w:r>
      <w:r w:rsidR="00D17E63">
        <w:rPr>
          <w:rFonts w:ascii="Times New Roman" w:hAnsi="Times New Roman" w:cs="Times New Roman"/>
          <w:color w:val="000000"/>
          <w:sz w:val="27"/>
          <w:szCs w:val="27"/>
          <w:lang w:val="pl-PL"/>
        </w:rPr>
        <w:lastRenderedPageBreak/>
        <w:t xml:space="preserve">na wniosek rodzica dziecka rodzinę spełniającą do 150 % kryterium dochodowego na osobę, zwalnia się z ponoszenia opłaty na drugie i kolejne dziecko w żłobku, obniża się do 100% opłatę za pobyt dziecka w żłobku niespełniającej kryterium dochodowego na osobę w rodzinie, która znalazła się w trudnej sytuacji materialnej w wyniku następujących zdarzeń losowych. </w:t>
      </w:r>
      <w:r w:rsidR="00833140">
        <w:rPr>
          <w:rFonts w:ascii="Times New Roman" w:hAnsi="Times New Roman" w:cs="Times New Roman"/>
          <w:color w:val="000000"/>
          <w:sz w:val="27"/>
          <w:szCs w:val="27"/>
          <w:lang w:val="pl-PL"/>
        </w:rPr>
        <w:t xml:space="preserve">  </w:t>
      </w:r>
    </w:p>
    <w:p w:rsidR="00D17E63" w:rsidRPr="00D17E63" w:rsidRDefault="00D17E63" w:rsidP="0016152D">
      <w:pPr>
        <w:ind w:firstLine="708"/>
        <w:jc w:val="both"/>
        <w:rPr>
          <w:rFonts w:ascii="Times New Roman" w:hAnsi="Times New Roman" w:cs="Times New Roman"/>
          <w:sz w:val="27"/>
          <w:szCs w:val="27"/>
          <w:lang w:val="pl-PL"/>
        </w:rPr>
      </w:pPr>
      <w:r>
        <w:rPr>
          <w:lang w:val="pl-PL"/>
        </w:rPr>
        <w:tab/>
      </w:r>
      <w:r w:rsidRPr="00D17E63">
        <w:rPr>
          <w:rFonts w:ascii="Times New Roman" w:hAnsi="Times New Roman" w:cs="Times New Roman"/>
          <w:b/>
          <w:sz w:val="27"/>
          <w:szCs w:val="27"/>
          <w:lang w:val="pl-PL"/>
        </w:rPr>
        <w:t xml:space="preserve">Pan Przewodniczący Rady – </w:t>
      </w:r>
      <w:r w:rsidRPr="00D17E63">
        <w:rPr>
          <w:rFonts w:ascii="Times New Roman" w:hAnsi="Times New Roman" w:cs="Times New Roman"/>
          <w:sz w:val="27"/>
          <w:szCs w:val="27"/>
          <w:lang w:val="pl-PL"/>
        </w:rPr>
        <w:t>zwrócił się o przegłosowanie uchwały Nr XXXI/284/2022 w sprawie opłat za pobyt dziecka w Żłobku, wysokości opłaty za wyżywienie oraz warunków częściowego lub całkowitego zwolnienia od ponoszenia opłat.– treść uchwały w załączeniu.</w:t>
      </w:r>
    </w:p>
    <w:p w:rsidR="00B52C6B" w:rsidRPr="004A6576" w:rsidRDefault="004A6576" w:rsidP="0016152D">
      <w:pPr>
        <w:jc w:val="both"/>
        <w:rPr>
          <w:rFonts w:ascii="Times New Roman" w:hAnsi="Times New Roman" w:cs="Times New Roman"/>
          <w:sz w:val="27"/>
          <w:szCs w:val="27"/>
          <w:lang w:val="pl-PL"/>
        </w:rPr>
      </w:pPr>
      <w:r>
        <w:rPr>
          <w:sz w:val="28"/>
          <w:szCs w:val="28"/>
          <w:lang w:val="pl-PL"/>
        </w:rPr>
        <w:t>Uchwała przyjęta została 14 głosami za i 1</w:t>
      </w:r>
      <w:r w:rsidR="00C071E2" w:rsidRPr="004A6576">
        <w:rPr>
          <w:sz w:val="28"/>
          <w:szCs w:val="28"/>
          <w:lang w:val="pl-PL"/>
        </w:rPr>
        <w:t xml:space="preserve"> przeciw. Wykaz imiennego glosowania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9"/>
        <w:gridCol w:w="6325"/>
      </w:tblGrid>
      <w:tr w:rsidR="001C21C4" w:rsidRPr="000C6693" w:rsidTr="004A6576">
        <w:tc>
          <w:tcPr>
            <w:tcW w:w="22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Podjęcie uchwały w sprawie opłat za pobyt dziecka w Żłobku, wysokości opłaty za wyżywienie oraz warunków częściowego lub całkowitego zwolnienia od ponoszenia opłat.</w:t>
            </w:r>
          </w:p>
        </w:tc>
      </w:tr>
      <w:tr w:rsidR="001C21C4" w:rsidRPr="000C6693" w:rsidTr="004A6576">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Rada Miejska w Kałuszynie</w:t>
            </w:r>
          </w:p>
        </w:tc>
      </w:tr>
      <w:tr w:rsidR="001C21C4" w:rsidRPr="000C6693" w:rsidTr="004A6576">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zakończone wynikiem: przyjęto</w:t>
            </w:r>
          </w:p>
        </w:tc>
      </w:tr>
    </w:tbl>
    <w:p w:rsidR="001C21C4" w:rsidRPr="000C6693" w:rsidRDefault="001C21C4" w:rsidP="0016152D">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1C21C4" w:rsidRPr="000C6693" w:rsidTr="004A6576">
        <w:tc>
          <w:tcPr>
            <w:tcW w:w="13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23 czerwca 2022 r.</w:t>
            </w:r>
          </w:p>
        </w:tc>
        <w:tc>
          <w:tcPr>
            <w:tcW w:w="13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12:25:43 - 12:26:03</w:t>
            </w:r>
          </w:p>
        </w:tc>
      </w:tr>
      <w:tr w:rsidR="001C21C4" w:rsidRPr="000C6693" w:rsidTr="004A657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zwykła</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Podsumowanie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1C21C4" w:rsidRPr="000C6693" w:rsidTr="004A6576">
        <w:tc>
          <w:tcPr>
            <w:tcW w:w="15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r>
      <w:tr w:rsidR="001C21C4" w:rsidRPr="000C6693" w:rsidTr="004A657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93.33 %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t>
            </w:r>
          </w:p>
        </w:tc>
      </w:tr>
      <w:tr w:rsidR="001C21C4" w:rsidRPr="000C6693" w:rsidTr="004A657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6.67 %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r>
      <w:tr w:rsidR="001C21C4" w:rsidRPr="000C6693" w:rsidTr="004A657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Wyniki imienne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52"/>
        <w:gridCol w:w="2807"/>
        <w:gridCol w:w="2246"/>
      </w:tblGrid>
      <w:tr w:rsidR="001C21C4" w:rsidRPr="000C6693" w:rsidTr="004A6576">
        <w:tc>
          <w:tcPr>
            <w:tcW w:w="6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lastRenderedPageBreak/>
              <w:t>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PRZECIW</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bl>
    <w:p w:rsidR="00C071E2" w:rsidRDefault="0022126B" w:rsidP="0016152D">
      <w:pPr>
        <w:pStyle w:val="Nagwek2"/>
        <w:jc w:val="both"/>
      </w:pPr>
      <w:r w:rsidRPr="000C6693">
        <w:t>13. Podjęcie uchwały w sprawie zmiany uchwały nr XXVIII/260/2022 Rady Miejskiej w Kałuszynie z dnia 25 lutego 2022r. w sprawie przyjęcia Programu opieki nad zwierzętami bezdomnymi oraz zapobiegania bezdomności zwierząt na terenie Gminy Kałuszyn na 2022.</w:t>
      </w:r>
    </w:p>
    <w:p w:rsidR="001C21C4" w:rsidRDefault="00C071E2" w:rsidP="0016152D">
      <w:pPr>
        <w:jc w:val="both"/>
        <w:rPr>
          <w:rFonts w:ascii="Times New Roman" w:hAnsi="Times New Roman" w:cs="Times New Roman"/>
          <w:sz w:val="28"/>
          <w:szCs w:val="28"/>
          <w:lang w:val="pl-PL" w:eastAsia="pl-PL"/>
        </w:rPr>
      </w:pPr>
      <w:r>
        <w:rPr>
          <w:lang w:val="pl-PL" w:eastAsia="pl-PL"/>
        </w:rPr>
        <w:tab/>
      </w:r>
      <w:r w:rsidRPr="00C071E2">
        <w:rPr>
          <w:rFonts w:ascii="Times New Roman" w:hAnsi="Times New Roman" w:cs="Times New Roman"/>
          <w:b/>
          <w:sz w:val="28"/>
          <w:szCs w:val="28"/>
          <w:lang w:val="pl-PL" w:eastAsia="pl-PL"/>
        </w:rPr>
        <w:t>Pan Burmistrz</w:t>
      </w:r>
      <w:r>
        <w:rPr>
          <w:rFonts w:ascii="Times New Roman" w:hAnsi="Times New Roman" w:cs="Times New Roman"/>
          <w:sz w:val="28"/>
          <w:szCs w:val="28"/>
          <w:lang w:val="pl-PL" w:eastAsia="pl-PL"/>
        </w:rPr>
        <w:t xml:space="preserve">  - poinformował, że </w:t>
      </w:r>
      <w:r w:rsidR="000F6943">
        <w:rPr>
          <w:rFonts w:ascii="Times New Roman" w:hAnsi="Times New Roman" w:cs="Times New Roman"/>
          <w:sz w:val="28"/>
          <w:szCs w:val="28"/>
          <w:lang w:val="pl-PL" w:eastAsia="pl-PL"/>
        </w:rPr>
        <w:t>proponowana zmiana wynika z konieczności dostosowania zapisów uchwały do przepisów ustawy o ochronie zwierząt. Zmiany dokonywane są na skutek uwag nadzoru organu.</w:t>
      </w:r>
    </w:p>
    <w:p w:rsidR="00C071E2" w:rsidRPr="00C071E2" w:rsidRDefault="00C071E2" w:rsidP="0016152D">
      <w:pPr>
        <w:ind w:firstLine="708"/>
        <w:jc w:val="both"/>
        <w:rPr>
          <w:rFonts w:ascii="Times New Roman" w:hAnsi="Times New Roman" w:cs="Times New Roman"/>
          <w:sz w:val="27"/>
          <w:szCs w:val="27"/>
          <w:lang w:val="pl-PL"/>
        </w:rPr>
      </w:pPr>
      <w:r w:rsidRPr="00D17E63">
        <w:rPr>
          <w:rFonts w:ascii="Times New Roman" w:hAnsi="Times New Roman" w:cs="Times New Roman"/>
          <w:b/>
          <w:sz w:val="27"/>
          <w:szCs w:val="27"/>
          <w:lang w:val="pl-PL"/>
        </w:rPr>
        <w:t xml:space="preserve">Pan Przewodniczący Rady </w:t>
      </w:r>
      <w:r w:rsidRPr="00C071E2">
        <w:rPr>
          <w:rFonts w:ascii="Times New Roman" w:hAnsi="Times New Roman" w:cs="Times New Roman"/>
          <w:b/>
          <w:sz w:val="27"/>
          <w:szCs w:val="27"/>
          <w:lang w:val="pl-PL"/>
        </w:rPr>
        <w:t xml:space="preserve">– </w:t>
      </w:r>
      <w:r w:rsidRPr="00C071E2">
        <w:rPr>
          <w:rFonts w:ascii="Times New Roman" w:hAnsi="Times New Roman" w:cs="Times New Roman"/>
          <w:sz w:val="27"/>
          <w:szCs w:val="27"/>
          <w:lang w:val="pl-PL"/>
        </w:rPr>
        <w:t>zwrócił się o przegłosowanie uchwały Nr XXXI/285/2022 w sprawie zmiany uchwały nr XXVIII/260/2022 Rady Miejskiej w Kałuszynie z dnia 25 lutego 2022r. w sprawie przyjęcia Programu opieki nad zwierzętami bezdomnymi oraz zapobiegania bezdomności zwierząt na terenie Gminy Kałuszyn na 2022.– treść uchwały w załączeniu.</w:t>
      </w:r>
    </w:p>
    <w:p w:rsidR="00C071E2" w:rsidRPr="00C071E2" w:rsidRDefault="00C071E2" w:rsidP="0016152D">
      <w:pPr>
        <w:jc w:val="both"/>
        <w:rPr>
          <w:rFonts w:ascii="Times New Roman" w:hAnsi="Times New Roman" w:cs="Times New Roman"/>
          <w:sz w:val="27"/>
          <w:szCs w:val="27"/>
          <w:lang w:val="pl-PL"/>
        </w:rPr>
      </w:pPr>
      <w:r w:rsidRPr="008960E6">
        <w:rPr>
          <w:rFonts w:ascii="Times New Roman" w:hAnsi="Times New Roman" w:cs="Times New Roman"/>
          <w:sz w:val="27"/>
          <w:szCs w:val="27"/>
          <w:lang w:val="pl-PL"/>
        </w:rPr>
        <w:t>Uchwała przyjęta została jednogłośnie w obecności 15 radnych. Wykaz imiennego głosowania przedstawia się  następująco:</w:t>
      </w:r>
      <w:r>
        <w:rPr>
          <w:lang w:val="pl-PL"/>
        </w:rPr>
        <w:tab/>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6"/>
        <w:gridCol w:w="6328"/>
      </w:tblGrid>
      <w:tr w:rsidR="001C21C4" w:rsidRPr="000C6693" w:rsidTr="00C071E2">
        <w:tc>
          <w:tcPr>
            <w:tcW w:w="22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Podjęcie uchwały w sprawie zmiany uchwały nr XXVIII/260/2022 Rady Miejskiej w Kałuszynie z dnia 25 lutego 2022r. w sprawie przyjęcia Programu opieki nad zwierzętami bezdomnymi oraz zapobiegania bezdomności zwierząt na terenie Gminy Kałuszyn na 2022.</w:t>
            </w:r>
          </w:p>
        </w:tc>
      </w:tr>
      <w:tr w:rsidR="001C21C4" w:rsidRPr="000C6693" w:rsidTr="00C071E2">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Rada Miejska w Kałuszynie</w:t>
            </w:r>
          </w:p>
        </w:tc>
      </w:tr>
      <w:tr w:rsidR="001C21C4" w:rsidRPr="000C6693" w:rsidTr="00C071E2">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lastRenderedPageBreak/>
              <w:t>wynik</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zakończone wynikiem: przyjęto</w:t>
            </w:r>
          </w:p>
        </w:tc>
      </w:tr>
    </w:tbl>
    <w:p w:rsidR="001C21C4" w:rsidRPr="000C6693" w:rsidRDefault="001C21C4" w:rsidP="0016152D">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1C21C4" w:rsidRPr="000C6693" w:rsidTr="004A6576">
        <w:tc>
          <w:tcPr>
            <w:tcW w:w="13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23 czerwca 2022 r.</w:t>
            </w:r>
          </w:p>
        </w:tc>
        <w:tc>
          <w:tcPr>
            <w:tcW w:w="13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12:31:08 - 12:31:46</w:t>
            </w:r>
          </w:p>
        </w:tc>
      </w:tr>
      <w:tr w:rsidR="001C21C4" w:rsidRPr="000C6693" w:rsidTr="004A657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zwykła</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Podsumowanie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1C21C4" w:rsidRPr="000C6693" w:rsidTr="004A6576">
        <w:tc>
          <w:tcPr>
            <w:tcW w:w="15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r>
      <w:tr w:rsidR="001C21C4" w:rsidRPr="000C6693" w:rsidTr="004A657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t>
            </w:r>
          </w:p>
        </w:tc>
      </w:tr>
      <w:tr w:rsidR="001C21C4" w:rsidRPr="000C6693" w:rsidTr="004A657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r>
      <w:tr w:rsidR="001C21C4" w:rsidRPr="000C6693" w:rsidTr="004A657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Wyniki imienne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91"/>
        <w:gridCol w:w="2862"/>
        <w:gridCol w:w="2820"/>
        <w:gridCol w:w="2221"/>
      </w:tblGrid>
      <w:tr w:rsidR="001C21C4" w:rsidRPr="000C6693" w:rsidTr="004A6576">
        <w:tc>
          <w:tcPr>
            <w:tcW w:w="6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4A657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4A657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bl>
    <w:p w:rsidR="001C21C4" w:rsidRDefault="0022126B" w:rsidP="0016152D">
      <w:pPr>
        <w:pStyle w:val="Nagwek2"/>
        <w:jc w:val="both"/>
      </w:pPr>
      <w:r w:rsidRPr="000C6693">
        <w:lastRenderedPageBreak/>
        <w:t>14. Podjęcie uchwały w sprawie zmian w uchwale nr XXIX/274/2022 Rady Miejskiej w Kałuszynie z dnia 20 kwietnia 2022r. w sprawie wyrażenia zgody na dokonanie darowizny nieruchomości gminnej.</w:t>
      </w:r>
    </w:p>
    <w:p w:rsidR="000F6943" w:rsidRDefault="000F6943" w:rsidP="0016152D">
      <w:pPr>
        <w:jc w:val="both"/>
        <w:rPr>
          <w:rFonts w:ascii="Times New Roman" w:hAnsi="Times New Roman" w:cs="Times New Roman"/>
          <w:sz w:val="27"/>
          <w:szCs w:val="27"/>
          <w:lang w:val="pl-PL" w:eastAsia="pl-PL"/>
        </w:rPr>
      </w:pPr>
      <w:r>
        <w:rPr>
          <w:lang w:val="pl-PL" w:eastAsia="pl-PL"/>
        </w:rPr>
        <w:tab/>
      </w:r>
      <w:r w:rsidRPr="000F6943">
        <w:rPr>
          <w:rFonts w:ascii="Times New Roman" w:hAnsi="Times New Roman" w:cs="Times New Roman"/>
          <w:b/>
          <w:sz w:val="27"/>
          <w:szCs w:val="27"/>
          <w:lang w:val="pl-PL" w:eastAsia="pl-PL"/>
        </w:rPr>
        <w:t xml:space="preserve">Pan Burmistrz </w:t>
      </w:r>
      <w:r>
        <w:rPr>
          <w:rFonts w:ascii="Times New Roman" w:hAnsi="Times New Roman" w:cs="Times New Roman"/>
          <w:b/>
          <w:sz w:val="27"/>
          <w:szCs w:val="27"/>
          <w:lang w:val="pl-PL" w:eastAsia="pl-PL"/>
        </w:rPr>
        <w:t>–</w:t>
      </w:r>
      <w:r w:rsidRPr="000F6943">
        <w:rPr>
          <w:rFonts w:ascii="Times New Roman" w:hAnsi="Times New Roman" w:cs="Times New Roman"/>
          <w:b/>
          <w:sz w:val="27"/>
          <w:szCs w:val="27"/>
          <w:lang w:val="pl-PL" w:eastAsia="pl-PL"/>
        </w:rPr>
        <w:t xml:space="preserve"> </w:t>
      </w:r>
      <w:r>
        <w:rPr>
          <w:rFonts w:ascii="Times New Roman" w:hAnsi="Times New Roman" w:cs="Times New Roman"/>
          <w:sz w:val="27"/>
          <w:szCs w:val="27"/>
          <w:lang w:val="pl-PL" w:eastAsia="pl-PL"/>
        </w:rPr>
        <w:t xml:space="preserve">przekazał, ze zmiana dotyczy błędu pisarskiego poprzez dokonanie błędnego zapisu „składającej się z dwóch działek ewidencyjnych oznaczonym jako”. Uchwała ewidentnie dot. przekazania jednej działki. </w:t>
      </w:r>
    </w:p>
    <w:p w:rsidR="00FF12A6" w:rsidRPr="00C071E2" w:rsidRDefault="00FF12A6" w:rsidP="0016152D">
      <w:pPr>
        <w:ind w:firstLine="708"/>
        <w:jc w:val="both"/>
        <w:rPr>
          <w:rFonts w:ascii="Times New Roman" w:hAnsi="Times New Roman" w:cs="Times New Roman"/>
          <w:sz w:val="27"/>
          <w:szCs w:val="27"/>
          <w:lang w:val="pl-PL"/>
        </w:rPr>
      </w:pPr>
      <w:r w:rsidRPr="00D17E63">
        <w:rPr>
          <w:rFonts w:ascii="Times New Roman" w:hAnsi="Times New Roman" w:cs="Times New Roman"/>
          <w:b/>
          <w:sz w:val="27"/>
          <w:szCs w:val="27"/>
          <w:lang w:val="pl-PL"/>
        </w:rPr>
        <w:t xml:space="preserve">Pan Przewodniczący Rady </w:t>
      </w:r>
      <w:r w:rsidRPr="00C071E2">
        <w:rPr>
          <w:rFonts w:ascii="Times New Roman" w:hAnsi="Times New Roman" w:cs="Times New Roman"/>
          <w:b/>
          <w:sz w:val="27"/>
          <w:szCs w:val="27"/>
          <w:lang w:val="pl-PL"/>
        </w:rPr>
        <w:t xml:space="preserve">– </w:t>
      </w:r>
      <w:r w:rsidRPr="00FF12A6">
        <w:rPr>
          <w:rFonts w:ascii="Times New Roman" w:hAnsi="Times New Roman" w:cs="Times New Roman"/>
          <w:sz w:val="27"/>
          <w:szCs w:val="27"/>
          <w:lang w:val="pl-PL"/>
        </w:rPr>
        <w:t>zwrócił się o pr</w:t>
      </w:r>
      <w:r>
        <w:rPr>
          <w:rFonts w:ascii="Times New Roman" w:hAnsi="Times New Roman" w:cs="Times New Roman"/>
          <w:sz w:val="27"/>
          <w:szCs w:val="27"/>
          <w:lang w:val="pl-PL"/>
        </w:rPr>
        <w:t>zegłosowanie uchwały Nr XXXI/286</w:t>
      </w:r>
      <w:r w:rsidRPr="00FF12A6">
        <w:rPr>
          <w:rFonts w:ascii="Times New Roman" w:hAnsi="Times New Roman" w:cs="Times New Roman"/>
          <w:sz w:val="27"/>
          <w:szCs w:val="27"/>
          <w:lang w:val="pl-PL"/>
        </w:rPr>
        <w:t>/2022 w sprawie zmian w uchwale nr XXIX/274/2022 Rady Miejskiej w Kałuszynie z dnia 20 kwietnia 2022r. w sprawie wyrażenia zgody na dokonanie darowizny nieruchomości gminnej - treść uchwały w załączeniu.</w:t>
      </w:r>
    </w:p>
    <w:p w:rsidR="001C21C4" w:rsidRPr="00FF12A6" w:rsidRDefault="00FF12A6" w:rsidP="0016152D">
      <w:pPr>
        <w:jc w:val="both"/>
        <w:rPr>
          <w:rFonts w:ascii="Times New Roman" w:hAnsi="Times New Roman" w:cs="Times New Roman"/>
          <w:sz w:val="27"/>
          <w:szCs w:val="27"/>
          <w:lang w:val="pl-PL"/>
        </w:rPr>
      </w:pPr>
      <w:r w:rsidRPr="008960E6">
        <w:rPr>
          <w:rFonts w:ascii="Times New Roman" w:hAnsi="Times New Roman" w:cs="Times New Roman"/>
          <w:sz w:val="27"/>
          <w:szCs w:val="27"/>
          <w:lang w:val="pl-PL"/>
        </w:rPr>
        <w:t>Uchwała przyjęta została jednogłośnie w obecności 15 radnych. Wykaz imiennego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7"/>
        <w:gridCol w:w="6327"/>
      </w:tblGrid>
      <w:tr w:rsidR="001C21C4" w:rsidRPr="000C6693" w:rsidTr="00FF12A6">
        <w:tc>
          <w:tcPr>
            <w:tcW w:w="22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Podjęcie uchwały w sprawie zmian w uchwale nr XXIX/274/2022 Rady Miejskiej w Kałuszynie z dnia 20 kwietnia 2022r. w sprawie wyrażenia zgody na dokonanie darowizny nieruchomości gminnej.</w:t>
            </w:r>
          </w:p>
        </w:tc>
      </w:tr>
      <w:tr w:rsidR="001C21C4" w:rsidRPr="000C6693" w:rsidTr="00FF12A6">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Rada Miejska w Kałuszynie</w:t>
            </w:r>
          </w:p>
        </w:tc>
      </w:tr>
      <w:tr w:rsidR="001C21C4" w:rsidRPr="000C6693" w:rsidTr="00FF12A6">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zakończone wynikiem: przyjęto</w:t>
            </w:r>
          </w:p>
        </w:tc>
      </w:tr>
    </w:tbl>
    <w:p w:rsidR="001C21C4" w:rsidRPr="000C6693" w:rsidRDefault="001C21C4" w:rsidP="0016152D">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1C21C4" w:rsidRPr="000C6693" w:rsidTr="00FF12A6">
        <w:tc>
          <w:tcPr>
            <w:tcW w:w="13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23 czerwca 2022 r.</w:t>
            </w:r>
          </w:p>
        </w:tc>
        <w:tc>
          <w:tcPr>
            <w:tcW w:w="13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12:33:08 - 12:33:24</w:t>
            </w:r>
          </w:p>
        </w:tc>
      </w:tr>
      <w:tr w:rsidR="001C21C4" w:rsidRPr="000C6693" w:rsidTr="00FF12A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zwykła</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Podsumowanie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1C21C4" w:rsidRPr="000C6693" w:rsidTr="00FF12A6">
        <w:tc>
          <w:tcPr>
            <w:tcW w:w="15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r>
      <w:tr w:rsidR="001C21C4" w:rsidRPr="000C6693" w:rsidTr="00FF12A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t>
            </w:r>
          </w:p>
        </w:tc>
      </w:tr>
      <w:tr w:rsidR="001C21C4" w:rsidRPr="000C6693" w:rsidTr="00FF12A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r>
      <w:tr w:rsidR="001C21C4" w:rsidRPr="000C6693" w:rsidTr="00FF12A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Wyniki imienne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91"/>
        <w:gridCol w:w="2862"/>
        <w:gridCol w:w="2820"/>
        <w:gridCol w:w="2221"/>
      </w:tblGrid>
      <w:tr w:rsidR="001C21C4" w:rsidRPr="000C6693" w:rsidTr="00FF12A6">
        <w:tc>
          <w:tcPr>
            <w:tcW w:w="6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w:t>
            </w:r>
          </w:p>
        </w:tc>
      </w:tr>
      <w:tr w:rsidR="001C21C4" w:rsidRPr="000C6693" w:rsidTr="00FF12A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FF12A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lastRenderedPageBreak/>
              <w:t>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FF12A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FF12A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FF12A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FF12A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FF12A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FF12A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FF12A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FF12A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FF12A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FF12A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FF12A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FF12A6">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FF12A6">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bl>
    <w:p w:rsidR="004A6576" w:rsidRDefault="0022126B" w:rsidP="0016152D">
      <w:pPr>
        <w:pStyle w:val="Nagwek2"/>
        <w:jc w:val="both"/>
      </w:pPr>
      <w:r w:rsidRPr="000C6693">
        <w:t>15. Przyjęcie protokołu Nr XXIX/2022 oraz protokołu Nr XXX/2022 z poprzedniej sesji Rady Miejskiej.</w:t>
      </w:r>
    </w:p>
    <w:p w:rsidR="004A6576" w:rsidRPr="004A6576" w:rsidRDefault="004A6576" w:rsidP="0016152D">
      <w:pPr>
        <w:ind w:firstLine="708"/>
        <w:jc w:val="both"/>
        <w:rPr>
          <w:rFonts w:ascii="Times New Roman" w:hAnsi="Times New Roman" w:cs="Times New Roman"/>
          <w:sz w:val="27"/>
          <w:szCs w:val="27"/>
          <w:lang w:val="pl-PL"/>
        </w:rPr>
      </w:pPr>
      <w:r w:rsidRPr="004A6576">
        <w:rPr>
          <w:rFonts w:ascii="Times New Roman" w:hAnsi="Times New Roman" w:cs="Times New Roman"/>
          <w:sz w:val="27"/>
          <w:szCs w:val="27"/>
          <w:lang w:val="pl-PL"/>
        </w:rPr>
        <w:t>Protokół Nr XX</w:t>
      </w:r>
      <w:r>
        <w:rPr>
          <w:rFonts w:ascii="Times New Roman" w:hAnsi="Times New Roman" w:cs="Times New Roman"/>
          <w:sz w:val="27"/>
          <w:szCs w:val="27"/>
          <w:lang w:val="pl-PL"/>
        </w:rPr>
        <w:t>IX/2022 oraz protokół Nr XXX/2022</w:t>
      </w:r>
      <w:r w:rsidRPr="004A6576">
        <w:rPr>
          <w:rFonts w:ascii="Times New Roman" w:hAnsi="Times New Roman" w:cs="Times New Roman"/>
          <w:sz w:val="27"/>
          <w:szCs w:val="27"/>
          <w:lang w:val="pl-PL"/>
        </w:rPr>
        <w:t xml:space="preserve"> z poprzednich obrad Rady Miejskiej wyłożony został do wglądu.</w:t>
      </w:r>
    </w:p>
    <w:p w:rsidR="001C21C4" w:rsidRPr="004A6576" w:rsidRDefault="004A6576" w:rsidP="0016152D">
      <w:pPr>
        <w:ind w:firstLine="708"/>
        <w:jc w:val="both"/>
        <w:rPr>
          <w:rFonts w:ascii="Times New Roman" w:hAnsi="Times New Roman" w:cs="Times New Roman"/>
          <w:sz w:val="27"/>
          <w:szCs w:val="27"/>
          <w:lang w:val="pl-PL"/>
        </w:rPr>
      </w:pPr>
      <w:r w:rsidRPr="004A6576">
        <w:rPr>
          <w:rFonts w:ascii="Times New Roman" w:hAnsi="Times New Roman" w:cs="Times New Roman"/>
          <w:sz w:val="27"/>
          <w:szCs w:val="27"/>
          <w:lang w:val="pl-PL"/>
        </w:rPr>
        <w:t>Radni nie wnieśli uwag do protoko</w:t>
      </w:r>
      <w:r>
        <w:rPr>
          <w:rFonts w:ascii="Times New Roman" w:hAnsi="Times New Roman" w:cs="Times New Roman"/>
          <w:sz w:val="27"/>
          <w:szCs w:val="27"/>
          <w:lang w:val="pl-PL"/>
        </w:rPr>
        <w:t xml:space="preserve">łu i jednogłośnie w obecności 15 </w:t>
      </w:r>
      <w:r w:rsidRPr="004A6576">
        <w:rPr>
          <w:rFonts w:ascii="Times New Roman" w:hAnsi="Times New Roman" w:cs="Times New Roman"/>
          <w:sz w:val="27"/>
          <w:szCs w:val="27"/>
          <w:lang w:val="pl-PL"/>
        </w:rPr>
        <w:t xml:space="preserve">radnych przyjęli protokół. Wykaz imiennego głosowania przedstawia się następująco. </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1C21C4" w:rsidRPr="000C6693" w:rsidTr="00C071E2">
        <w:tc>
          <w:tcPr>
            <w:tcW w:w="22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Przyjęcie protokołu Nr XXIX/2022 oraz protokołu Nr XXX/2022 z poprzedniej sesji Rady Miejskiej.</w:t>
            </w:r>
          </w:p>
        </w:tc>
      </w:tr>
      <w:tr w:rsidR="001C21C4" w:rsidRPr="000C6693" w:rsidTr="00C071E2">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Rada Miejska w Kałuszynie</w:t>
            </w:r>
          </w:p>
        </w:tc>
      </w:tr>
      <w:tr w:rsidR="001C21C4" w:rsidRPr="000C6693" w:rsidTr="00C071E2">
        <w:tc>
          <w:tcPr>
            <w:tcW w:w="22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zakończone wynikiem: przyjęto</w:t>
            </w:r>
          </w:p>
        </w:tc>
      </w:tr>
    </w:tbl>
    <w:p w:rsidR="001C21C4" w:rsidRPr="000C6693" w:rsidRDefault="001C21C4" w:rsidP="0016152D">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1C21C4" w:rsidRPr="000C6693" w:rsidTr="00FF12A6">
        <w:tc>
          <w:tcPr>
            <w:tcW w:w="135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23 czerwca 2022 r.</w:t>
            </w:r>
          </w:p>
        </w:tc>
        <w:tc>
          <w:tcPr>
            <w:tcW w:w="135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12:34:00 - 12:34:23</w:t>
            </w:r>
          </w:p>
        </w:tc>
      </w:tr>
      <w:tr w:rsidR="001C21C4" w:rsidRPr="000C6693" w:rsidTr="00FF12A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zwykła</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Podsumowanie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1C21C4" w:rsidRPr="000C6693" w:rsidTr="00FF12A6">
        <w:tc>
          <w:tcPr>
            <w:tcW w:w="15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procent</w:t>
            </w:r>
          </w:p>
        </w:tc>
      </w:tr>
      <w:tr w:rsidR="001C21C4" w:rsidRPr="000C6693" w:rsidTr="00FF12A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t>
            </w:r>
          </w:p>
        </w:tc>
      </w:tr>
      <w:tr w:rsidR="001C21C4" w:rsidRPr="000C6693" w:rsidTr="00FF12A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100 %</w:t>
            </w:r>
          </w:p>
        </w:tc>
      </w:tr>
      <w:tr w:rsidR="001C21C4" w:rsidRPr="000C6693" w:rsidTr="00FF12A6">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0 %</w:t>
            </w:r>
          </w:p>
        </w:tc>
      </w:tr>
    </w:tbl>
    <w:p w:rsidR="001C21C4" w:rsidRPr="000C6693" w:rsidRDefault="0022126B" w:rsidP="0016152D">
      <w:pPr>
        <w:pStyle w:val="myStyle"/>
        <w:spacing w:before="120" w:after="120" w:line="240" w:lineRule="auto"/>
        <w:ind w:left="240" w:right="240"/>
        <w:jc w:val="both"/>
        <w:rPr>
          <w:lang w:val="pl-PL"/>
        </w:rPr>
      </w:pPr>
      <w:r w:rsidRPr="000C6693">
        <w:rPr>
          <w:color w:val="000000"/>
          <w:sz w:val="23"/>
          <w:szCs w:val="23"/>
          <w:lang w:val="pl-PL"/>
        </w:rPr>
        <w:t>Wyniki imienne</w:t>
      </w:r>
    </w:p>
    <w:p w:rsidR="001C21C4" w:rsidRPr="000C6693" w:rsidRDefault="001C21C4" w:rsidP="0016152D">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91"/>
        <w:gridCol w:w="2862"/>
        <w:gridCol w:w="2820"/>
        <w:gridCol w:w="2221"/>
      </w:tblGrid>
      <w:tr w:rsidR="001C21C4" w:rsidRPr="000C6693" w:rsidTr="00C071E2">
        <w:tc>
          <w:tcPr>
            <w:tcW w:w="600" w:type="dxa"/>
            <w:shd w:val="clear" w:color="auto" w:fill="F1F1F1"/>
            <w:tcMar>
              <w:top w:w="120" w:type="dxa"/>
              <w:left w:w="24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głos</w:t>
            </w:r>
          </w:p>
        </w:tc>
      </w:tr>
      <w:tr w:rsidR="001C21C4" w:rsidRPr="000C6693" w:rsidTr="00C071E2">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C071E2">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C071E2">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C071E2">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C071E2">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C071E2">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C071E2">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C071E2">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C071E2">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C071E2">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C071E2">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C071E2">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C071E2">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r w:rsidR="001C21C4" w:rsidRPr="000C6693" w:rsidTr="00C071E2">
        <w:tc>
          <w:tcPr>
            <w:tcW w:w="6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FFFFF"/>
                <w:lang w:val="pl-PL"/>
              </w:rPr>
              <w:t>ZA</w:t>
            </w:r>
          </w:p>
        </w:tc>
      </w:tr>
      <w:tr w:rsidR="001C21C4" w:rsidRPr="000C6693" w:rsidTr="00C071E2">
        <w:tc>
          <w:tcPr>
            <w:tcW w:w="6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1C21C4" w:rsidRPr="000C6693" w:rsidRDefault="0022126B" w:rsidP="0016152D">
            <w:pPr>
              <w:spacing w:after="0" w:line="240" w:lineRule="auto"/>
              <w:jc w:val="both"/>
              <w:rPr>
                <w:lang w:val="pl-PL"/>
              </w:rPr>
            </w:pPr>
            <w:r w:rsidRPr="000C6693">
              <w:rPr>
                <w:color w:val="000000"/>
                <w:sz w:val="18"/>
                <w:szCs w:val="18"/>
                <w:shd w:val="clear" w:color="auto" w:fill="F1F1F1"/>
                <w:lang w:val="pl-PL"/>
              </w:rPr>
              <w:t>ZA</w:t>
            </w:r>
          </w:p>
        </w:tc>
      </w:tr>
    </w:tbl>
    <w:p w:rsidR="00FF12A6" w:rsidRPr="00FF12A6" w:rsidRDefault="0022126B" w:rsidP="0016152D">
      <w:pPr>
        <w:pStyle w:val="Nagwek2"/>
        <w:jc w:val="both"/>
      </w:pPr>
      <w:r w:rsidRPr="000C6693">
        <w:t xml:space="preserve">16. Sprawy różne   </w:t>
      </w:r>
    </w:p>
    <w:p w:rsidR="001C21C4" w:rsidRDefault="0022126B" w:rsidP="0016152D">
      <w:pPr>
        <w:pStyle w:val="myStyle"/>
        <w:spacing w:after="0" w:line="240" w:lineRule="auto"/>
        <w:jc w:val="both"/>
        <w:rPr>
          <w:color w:val="000000"/>
          <w:sz w:val="18"/>
          <w:szCs w:val="18"/>
          <w:lang w:val="pl-PL"/>
        </w:rPr>
      </w:pPr>
      <w:r w:rsidRPr="000C6693">
        <w:rPr>
          <w:color w:val="000000"/>
          <w:sz w:val="18"/>
          <w:szCs w:val="18"/>
          <w:lang w:val="pl-PL"/>
        </w:rPr>
        <w:t>(12:34:35 - 13:05:49)</w:t>
      </w:r>
    </w:p>
    <w:p w:rsidR="00FF12A6" w:rsidRPr="00FF12A6" w:rsidRDefault="00FF12A6" w:rsidP="0016152D">
      <w:pPr>
        <w:pStyle w:val="myStyle"/>
        <w:spacing w:after="0" w:line="240" w:lineRule="auto"/>
        <w:jc w:val="both"/>
        <w:rPr>
          <w:rFonts w:ascii="Times New Roman" w:hAnsi="Times New Roman" w:cs="Times New Roman"/>
          <w:sz w:val="27"/>
          <w:szCs w:val="27"/>
          <w:lang w:val="pl-PL"/>
        </w:rPr>
      </w:pPr>
    </w:p>
    <w:p w:rsidR="001C21C4" w:rsidRDefault="00FC4F5F" w:rsidP="0016152D">
      <w:pPr>
        <w:pStyle w:val="myStyle"/>
        <w:spacing w:before="2" w:after="2" w:line="240" w:lineRule="auto"/>
        <w:ind w:right="240" w:firstLine="708"/>
        <w:jc w:val="both"/>
        <w:rPr>
          <w:rFonts w:ascii="Times New Roman" w:hAnsi="Times New Roman" w:cs="Times New Roman"/>
          <w:sz w:val="27"/>
          <w:szCs w:val="27"/>
          <w:lang w:val="pl-PL"/>
        </w:rPr>
      </w:pPr>
      <w:r w:rsidRPr="00384C02">
        <w:rPr>
          <w:rFonts w:ascii="Times New Roman" w:hAnsi="Times New Roman" w:cs="Times New Roman"/>
          <w:b/>
          <w:sz w:val="27"/>
          <w:szCs w:val="27"/>
          <w:lang w:val="pl-PL"/>
        </w:rPr>
        <w:t xml:space="preserve">Pan Burmistrz </w:t>
      </w:r>
      <w:r w:rsidR="001D419B" w:rsidRPr="00384C02">
        <w:rPr>
          <w:rFonts w:ascii="Times New Roman" w:hAnsi="Times New Roman" w:cs="Times New Roman"/>
          <w:b/>
          <w:sz w:val="27"/>
          <w:szCs w:val="27"/>
          <w:lang w:val="pl-PL"/>
        </w:rPr>
        <w:t>-</w:t>
      </w:r>
      <w:r w:rsidRPr="001D419B">
        <w:rPr>
          <w:rFonts w:ascii="Times New Roman" w:hAnsi="Times New Roman" w:cs="Times New Roman"/>
          <w:sz w:val="27"/>
          <w:szCs w:val="27"/>
          <w:lang w:val="pl-PL"/>
        </w:rPr>
        <w:t xml:space="preserve"> poinformował, że jest nam bardzo miło gościć uczennicę naszej Szkoły Justynę Witon</w:t>
      </w:r>
      <w:r w:rsidR="001D419B">
        <w:rPr>
          <w:rFonts w:ascii="Times New Roman" w:hAnsi="Times New Roman" w:cs="Times New Roman"/>
          <w:sz w:val="27"/>
          <w:szCs w:val="27"/>
          <w:lang w:val="pl-PL"/>
        </w:rPr>
        <w:t xml:space="preserve"> z klasy VII c</w:t>
      </w:r>
      <w:r w:rsidRPr="001D419B">
        <w:rPr>
          <w:rFonts w:ascii="Times New Roman" w:hAnsi="Times New Roman" w:cs="Times New Roman"/>
          <w:sz w:val="27"/>
          <w:szCs w:val="27"/>
          <w:lang w:val="pl-PL"/>
        </w:rPr>
        <w:t xml:space="preserve">, wraz z opiekunem </w:t>
      </w:r>
      <w:r w:rsidR="001D419B" w:rsidRPr="001D419B">
        <w:rPr>
          <w:rFonts w:ascii="Times New Roman" w:hAnsi="Times New Roman" w:cs="Times New Roman"/>
          <w:sz w:val="27"/>
          <w:szCs w:val="27"/>
          <w:lang w:val="pl-PL"/>
        </w:rPr>
        <w:t>p.</w:t>
      </w:r>
      <w:r w:rsidR="001D419B">
        <w:rPr>
          <w:rFonts w:ascii="Times New Roman" w:hAnsi="Times New Roman" w:cs="Times New Roman"/>
          <w:sz w:val="27"/>
          <w:szCs w:val="27"/>
          <w:lang w:val="pl-PL"/>
        </w:rPr>
        <w:t xml:space="preserve"> Krystyną Raczyńską. Justyna jest Laureatem Grantu od Marszałka </w:t>
      </w:r>
      <w:r w:rsidR="001D419B">
        <w:rPr>
          <w:rFonts w:ascii="Times New Roman" w:hAnsi="Times New Roman" w:cs="Times New Roman"/>
          <w:sz w:val="27"/>
          <w:szCs w:val="27"/>
          <w:lang w:val="pl-PL"/>
        </w:rPr>
        <w:lastRenderedPageBreak/>
        <w:t>Województwa Mazowieckiego z zakresu chemii. Jedynym z wymogów jest przedstawienie wyników prac laureata na Sesji Miejskiej Rady.</w:t>
      </w:r>
      <w:r w:rsidR="001D419B" w:rsidRPr="001D419B">
        <w:rPr>
          <w:rFonts w:ascii="Times New Roman" w:hAnsi="Times New Roman" w:cs="Times New Roman"/>
          <w:sz w:val="27"/>
          <w:szCs w:val="27"/>
          <w:lang w:val="pl-PL"/>
        </w:rPr>
        <w:t xml:space="preserve"> </w:t>
      </w:r>
    </w:p>
    <w:p w:rsidR="001D419B" w:rsidRDefault="001D419B" w:rsidP="0016152D">
      <w:pPr>
        <w:pStyle w:val="myStyle"/>
        <w:spacing w:before="2" w:after="2" w:line="240" w:lineRule="auto"/>
        <w:ind w:right="240"/>
        <w:jc w:val="both"/>
        <w:rPr>
          <w:rFonts w:ascii="Times New Roman" w:hAnsi="Times New Roman" w:cs="Times New Roman"/>
          <w:sz w:val="27"/>
          <w:szCs w:val="27"/>
          <w:lang w:val="pl-PL"/>
        </w:rPr>
      </w:pPr>
    </w:p>
    <w:p w:rsidR="009B0698" w:rsidRDefault="001D419B" w:rsidP="0016152D">
      <w:pPr>
        <w:pStyle w:val="myStyle"/>
        <w:spacing w:before="2" w:after="2" w:line="240" w:lineRule="auto"/>
        <w:ind w:right="240" w:firstLine="708"/>
        <w:jc w:val="both"/>
        <w:rPr>
          <w:rFonts w:ascii="Times New Roman" w:hAnsi="Times New Roman" w:cs="Times New Roman"/>
          <w:sz w:val="27"/>
          <w:szCs w:val="27"/>
          <w:lang w:val="pl-PL"/>
        </w:rPr>
      </w:pPr>
      <w:r w:rsidRPr="001D419B">
        <w:rPr>
          <w:rFonts w:ascii="Times New Roman" w:hAnsi="Times New Roman" w:cs="Times New Roman"/>
          <w:b/>
          <w:sz w:val="27"/>
          <w:szCs w:val="27"/>
          <w:lang w:val="pl-PL"/>
        </w:rPr>
        <w:t>Pani Krystyna Raczyńska</w:t>
      </w:r>
      <w:r>
        <w:rPr>
          <w:rFonts w:ascii="Times New Roman" w:hAnsi="Times New Roman" w:cs="Times New Roman"/>
          <w:sz w:val="27"/>
          <w:szCs w:val="27"/>
          <w:lang w:val="pl-PL"/>
        </w:rPr>
        <w:t xml:space="preserve"> – nauczyciel chemii w Szkole Podstawowej w Kałuszynie przekazała, że uczennica Justyna Witon jest stypendystką </w:t>
      </w:r>
      <w:r w:rsidR="009B0698">
        <w:rPr>
          <w:rFonts w:ascii="Times New Roman" w:hAnsi="Times New Roman" w:cs="Times New Roman"/>
          <w:sz w:val="27"/>
          <w:szCs w:val="27"/>
          <w:lang w:val="pl-PL"/>
        </w:rPr>
        <w:t>Marszałka Województwa M</w:t>
      </w:r>
      <w:r>
        <w:rPr>
          <w:rFonts w:ascii="Times New Roman" w:hAnsi="Times New Roman" w:cs="Times New Roman"/>
          <w:sz w:val="27"/>
          <w:szCs w:val="27"/>
          <w:lang w:val="pl-PL"/>
        </w:rPr>
        <w:t>azowieckiego, otrzymała stypendium. W ramach stypendium realizowała projekt przez cały rok</w:t>
      </w:r>
      <w:r w:rsidR="009B0698">
        <w:rPr>
          <w:rFonts w:ascii="Times New Roman" w:hAnsi="Times New Roman" w:cs="Times New Roman"/>
          <w:sz w:val="27"/>
          <w:szCs w:val="27"/>
          <w:lang w:val="pl-PL"/>
        </w:rPr>
        <w:t xml:space="preserve">  szkolny 2021/2022</w:t>
      </w:r>
      <w:r>
        <w:rPr>
          <w:rFonts w:ascii="Times New Roman" w:hAnsi="Times New Roman" w:cs="Times New Roman"/>
          <w:sz w:val="27"/>
          <w:szCs w:val="27"/>
          <w:lang w:val="pl-PL"/>
        </w:rPr>
        <w:t xml:space="preserve"> w zakresie </w:t>
      </w:r>
      <w:r w:rsidR="009B0698">
        <w:rPr>
          <w:rFonts w:ascii="Times New Roman" w:hAnsi="Times New Roman" w:cs="Times New Roman"/>
          <w:sz w:val="27"/>
          <w:szCs w:val="27"/>
          <w:lang w:val="pl-PL"/>
        </w:rPr>
        <w:t>Ekokosmetyków</w:t>
      </w:r>
      <w:r>
        <w:rPr>
          <w:rFonts w:ascii="Times New Roman" w:hAnsi="Times New Roman" w:cs="Times New Roman"/>
          <w:sz w:val="27"/>
          <w:szCs w:val="27"/>
          <w:lang w:val="pl-PL"/>
        </w:rPr>
        <w:t>.</w:t>
      </w:r>
    </w:p>
    <w:p w:rsidR="00005C66" w:rsidRDefault="009B0698" w:rsidP="0016152D">
      <w:pPr>
        <w:pStyle w:val="myStyle"/>
        <w:spacing w:before="2" w:after="2" w:line="240" w:lineRule="auto"/>
        <w:ind w:right="240"/>
        <w:jc w:val="both"/>
        <w:rPr>
          <w:rFonts w:ascii="Times New Roman" w:hAnsi="Times New Roman" w:cs="Times New Roman"/>
          <w:sz w:val="27"/>
          <w:szCs w:val="27"/>
          <w:lang w:val="pl-PL"/>
        </w:rPr>
      </w:pPr>
      <w:r>
        <w:rPr>
          <w:rFonts w:ascii="Times New Roman" w:hAnsi="Times New Roman" w:cs="Times New Roman"/>
          <w:sz w:val="27"/>
          <w:szCs w:val="27"/>
          <w:lang w:val="pl-PL"/>
        </w:rPr>
        <w:tab/>
      </w:r>
      <w:r w:rsidRPr="009B0698">
        <w:rPr>
          <w:rFonts w:ascii="Times New Roman" w:hAnsi="Times New Roman" w:cs="Times New Roman"/>
          <w:b/>
          <w:sz w:val="27"/>
          <w:szCs w:val="27"/>
          <w:lang w:val="pl-PL"/>
        </w:rPr>
        <w:t>Justyna Witon</w:t>
      </w:r>
      <w:r>
        <w:rPr>
          <w:rFonts w:ascii="Times New Roman" w:hAnsi="Times New Roman" w:cs="Times New Roman"/>
          <w:sz w:val="27"/>
          <w:szCs w:val="27"/>
          <w:lang w:val="pl-PL"/>
        </w:rPr>
        <w:t xml:space="preserve"> - </w:t>
      </w:r>
      <w:r w:rsidR="001D419B">
        <w:rPr>
          <w:rFonts w:ascii="Times New Roman" w:hAnsi="Times New Roman" w:cs="Times New Roman"/>
          <w:sz w:val="27"/>
          <w:szCs w:val="27"/>
          <w:lang w:val="pl-PL"/>
        </w:rPr>
        <w:t xml:space="preserve">   </w:t>
      </w:r>
      <w:r>
        <w:rPr>
          <w:rFonts w:ascii="Times New Roman" w:hAnsi="Times New Roman" w:cs="Times New Roman"/>
          <w:sz w:val="27"/>
          <w:szCs w:val="27"/>
          <w:lang w:val="pl-PL"/>
        </w:rPr>
        <w:t xml:space="preserve">uczennica klasy VII c Szkoły Podstawowej w Kałuszynie przedstawiła zebranym prezentację nt. </w:t>
      </w:r>
      <w:r w:rsidRPr="009B0698">
        <w:rPr>
          <w:rFonts w:ascii="Times New Roman" w:hAnsi="Times New Roman" w:cs="Times New Roman"/>
          <w:sz w:val="27"/>
          <w:szCs w:val="27"/>
          <w:lang w:val="pl-PL"/>
        </w:rPr>
        <w:t>„Ekokosmetyki sposobem dbania o ciało, środowisko i gospodarstwo domowe”</w:t>
      </w:r>
      <w:r w:rsidRPr="00FB2679">
        <w:rPr>
          <w:rFonts w:ascii="Times New Roman" w:hAnsi="Times New Roman" w:cs="Times New Roman"/>
          <w:sz w:val="27"/>
          <w:szCs w:val="27"/>
          <w:lang w:val="pl-PL"/>
        </w:rPr>
        <w:t>.</w:t>
      </w:r>
      <w:r w:rsidR="00FB2679" w:rsidRPr="00FB2679">
        <w:rPr>
          <w:rFonts w:ascii="Times New Roman" w:hAnsi="Times New Roman" w:cs="Times New Roman"/>
          <w:sz w:val="27"/>
          <w:szCs w:val="27"/>
          <w:lang w:val="pl-PL"/>
        </w:rPr>
        <w:t xml:space="preserve">  Zebrani   wysłuchali prelekcji uczennicy i wiele osób zainteresowało się ww. tematyką.  Pan Burmistrz Arkadiusz Czyżewski  wręczył Justynie nagrodę książkową.  Następnie każdy z zebranych otrzymał przepiękne mydełka glicerynowe wykonane  własnoręcznie przez uczennicę. Po czym pan redaktor z Tygodnika Siedleckiego powiedział, że nie może przepuścić takiej okazji i poprosił  o wywiad. Przed uczennicą i opiekunką ostatnie zadanie, czyli  napisanie sprawozdania i  wykonanie prezentacji  końcowej z przebiegu projektu. </w:t>
      </w:r>
    </w:p>
    <w:p w:rsidR="00005C66" w:rsidRDefault="00005C66" w:rsidP="0016152D">
      <w:pPr>
        <w:pStyle w:val="myStyle"/>
        <w:spacing w:before="2" w:after="2" w:line="240" w:lineRule="auto"/>
        <w:ind w:right="240"/>
        <w:jc w:val="both"/>
        <w:rPr>
          <w:rFonts w:ascii="Times New Roman" w:hAnsi="Times New Roman" w:cs="Times New Roman"/>
          <w:sz w:val="27"/>
          <w:szCs w:val="27"/>
          <w:lang w:val="pl-PL"/>
        </w:rPr>
      </w:pPr>
      <w:r>
        <w:rPr>
          <w:rFonts w:ascii="Times New Roman" w:hAnsi="Times New Roman" w:cs="Times New Roman"/>
          <w:sz w:val="27"/>
          <w:szCs w:val="27"/>
          <w:lang w:val="pl-PL"/>
        </w:rPr>
        <w:tab/>
      </w:r>
      <w:r w:rsidRPr="00005C66">
        <w:rPr>
          <w:rFonts w:ascii="Times New Roman" w:hAnsi="Times New Roman" w:cs="Times New Roman"/>
          <w:b/>
          <w:sz w:val="27"/>
          <w:szCs w:val="27"/>
          <w:lang w:val="pl-PL"/>
        </w:rPr>
        <w:t>Pan Przewodniczący Rady</w:t>
      </w:r>
      <w:r>
        <w:rPr>
          <w:rFonts w:ascii="Times New Roman" w:hAnsi="Times New Roman" w:cs="Times New Roman"/>
          <w:sz w:val="27"/>
          <w:szCs w:val="27"/>
          <w:lang w:val="pl-PL"/>
        </w:rPr>
        <w:t xml:space="preserve"> – podziękował za przedstawioną prezentację oraz życzył dalszych sukcesów w realizacji kolejnych Projektów.</w:t>
      </w:r>
    </w:p>
    <w:p w:rsidR="00005C66" w:rsidRDefault="00005C66" w:rsidP="0016152D">
      <w:pPr>
        <w:pStyle w:val="myStyle"/>
        <w:spacing w:before="2" w:after="2" w:line="240" w:lineRule="auto"/>
        <w:ind w:right="240"/>
        <w:jc w:val="both"/>
        <w:rPr>
          <w:rFonts w:ascii="Times New Roman" w:hAnsi="Times New Roman" w:cs="Times New Roman"/>
          <w:sz w:val="27"/>
          <w:szCs w:val="27"/>
          <w:lang w:val="pl-PL"/>
        </w:rPr>
      </w:pPr>
      <w:r w:rsidRPr="00005C66">
        <w:rPr>
          <w:rFonts w:ascii="Times New Roman" w:hAnsi="Times New Roman" w:cs="Times New Roman"/>
          <w:b/>
          <w:sz w:val="27"/>
          <w:szCs w:val="27"/>
          <w:lang w:val="pl-PL"/>
        </w:rPr>
        <w:tab/>
        <w:t>Pan Burmistrz</w:t>
      </w:r>
      <w:r>
        <w:rPr>
          <w:rFonts w:ascii="Times New Roman" w:hAnsi="Times New Roman" w:cs="Times New Roman"/>
          <w:sz w:val="27"/>
          <w:szCs w:val="27"/>
          <w:lang w:val="pl-PL"/>
        </w:rPr>
        <w:t xml:space="preserve"> – poinformował zebranych, że uczennica Justyna Witon uzyskała najwyższą średnią ocen w całej Szkole.</w:t>
      </w:r>
    </w:p>
    <w:p w:rsidR="001D419B" w:rsidRDefault="00005C66" w:rsidP="0016152D">
      <w:pPr>
        <w:pStyle w:val="myStyle"/>
        <w:spacing w:before="2" w:after="2" w:line="240" w:lineRule="auto"/>
        <w:ind w:right="240"/>
        <w:jc w:val="both"/>
        <w:rPr>
          <w:rFonts w:ascii="Times New Roman" w:hAnsi="Times New Roman" w:cs="Times New Roman"/>
          <w:sz w:val="27"/>
          <w:szCs w:val="27"/>
          <w:lang w:val="pl-PL"/>
        </w:rPr>
      </w:pPr>
      <w:r>
        <w:rPr>
          <w:rFonts w:ascii="Times New Roman" w:hAnsi="Times New Roman" w:cs="Times New Roman"/>
          <w:sz w:val="27"/>
          <w:szCs w:val="27"/>
          <w:lang w:val="pl-PL"/>
        </w:rPr>
        <w:tab/>
      </w:r>
      <w:r w:rsidRPr="00005C66">
        <w:rPr>
          <w:rFonts w:ascii="Times New Roman" w:hAnsi="Times New Roman" w:cs="Times New Roman"/>
          <w:b/>
          <w:sz w:val="27"/>
          <w:szCs w:val="27"/>
          <w:lang w:val="pl-PL"/>
        </w:rPr>
        <w:t>Pan Przewodniczący Rady</w:t>
      </w:r>
      <w:r>
        <w:rPr>
          <w:rFonts w:ascii="Times New Roman" w:hAnsi="Times New Roman" w:cs="Times New Roman"/>
          <w:sz w:val="27"/>
          <w:szCs w:val="27"/>
          <w:lang w:val="pl-PL"/>
        </w:rPr>
        <w:t xml:space="preserve"> – z okazji „Dnia Ojca” złożył najlepsze życzenia dla wszystkich „Tatusiów”.  </w:t>
      </w:r>
      <w:r w:rsidR="00FB2679" w:rsidRPr="00FB2679">
        <w:rPr>
          <w:rFonts w:ascii="Times New Roman" w:hAnsi="Times New Roman" w:cs="Times New Roman"/>
          <w:sz w:val="27"/>
          <w:szCs w:val="27"/>
          <w:lang w:val="pl-PL"/>
        </w:rPr>
        <w:t> </w:t>
      </w:r>
    </w:p>
    <w:p w:rsidR="00005C66" w:rsidRDefault="00005C66" w:rsidP="0016152D">
      <w:pPr>
        <w:pStyle w:val="myStyle"/>
        <w:spacing w:before="2" w:after="2" w:line="240" w:lineRule="auto"/>
        <w:ind w:right="240"/>
        <w:jc w:val="both"/>
        <w:rPr>
          <w:rFonts w:ascii="Times New Roman" w:hAnsi="Times New Roman" w:cs="Times New Roman"/>
          <w:sz w:val="27"/>
          <w:szCs w:val="27"/>
          <w:lang w:val="pl-PL"/>
        </w:rPr>
      </w:pPr>
      <w:r>
        <w:rPr>
          <w:rFonts w:ascii="Times New Roman" w:hAnsi="Times New Roman" w:cs="Times New Roman"/>
          <w:sz w:val="27"/>
          <w:szCs w:val="27"/>
          <w:lang w:val="pl-PL"/>
        </w:rPr>
        <w:tab/>
      </w:r>
      <w:r w:rsidRPr="00005C66">
        <w:rPr>
          <w:rFonts w:ascii="Times New Roman" w:hAnsi="Times New Roman" w:cs="Times New Roman"/>
          <w:b/>
          <w:sz w:val="27"/>
          <w:szCs w:val="27"/>
          <w:lang w:val="pl-PL"/>
        </w:rPr>
        <w:t>Pani Marianna Śledziewska</w:t>
      </w:r>
      <w:r>
        <w:rPr>
          <w:rFonts w:ascii="Times New Roman" w:hAnsi="Times New Roman" w:cs="Times New Roman"/>
          <w:sz w:val="27"/>
          <w:szCs w:val="27"/>
          <w:lang w:val="pl-PL"/>
        </w:rPr>
        <w:t xml:space="preserve"> – zapytała </w:t>
      </w:r>
      <w:r w:rsidR="000638F9">
        <w:rPr>
          <w:rFonts w:ascii="Times New Roman" w:hAnsi="Times New Roman" w:cs="Times New Roman"/>
          <w:sz w:val="27"/>
          <w:szCs w:val="27"/>
          <w:lang w:val="pl-PL"/>
        </w:rPr>
        <w:t xml:space="preserve">czy są znane </w:t>
      </w:r>
      <w:r>
        <w:rPr>
          <w:rFonts w:ascii="Times New Roman" w:hAnsi="Times New Roman" w:cs="Times New Roman"/>
          <w:sz w:val="27"/>
          <w:szCs w:val="27"/>
          <w:lang w:val="pl-PL"/>
        </w:rPr>
        <w:t>nowe informacje w sprawie</w:t>
      </w:r>
      <w:r w:rsidR="000638F9">
        <w:rPr>
          <w:rFonts w:ascii="Times New Roman" w:hAnsi="Times New Roman" w:cs="Times New Roman"/>
          <w:sz w:val="27"/>
          <w:szCs w:val="27"/>
          <w:lang w:val="pl-PL"/>
        </w:rPr>
        <w:t xml:space="preserve"> nielegalnie składowanych</w:t>
      </w:r>
      <w:r>
        <w:rPr>
          <w:rFonts w:ascii="Times New Roman" w:hAnsi="Times New Roman" w:cs="Times New Roman"/>
          <w:sz w:val="27"/>
          <w:szCs w:val="27"/>
          <w:lang w:val="pl-PL"/>
        </w:rPr>
        <w:t xml:space="preserve"> odpadów w miejscowości Ryczołek.</w:t>
      </w:r>
    </w:p>
    <w:p w:rsidR="000638F9" w:rsidRDefault="000638F9" w:rsidP="0016152D">
      <w:pPr>
        <w:pStyle w:val="myStyle"/>
        <w:spacing w:before="2" w:after="2" w:line="240" w:lineRule="auto"/>
        <w:ind w:right="240"/>
        <w:jc w:val="both"/>
        <w:rPr>
          <w:rFonts w:ascii="Times New Roman" w:hAnsi="Times New Roman" w:cs="Times New Roman"/>
          <w:sz w:val="27"/>
          <w:szCs w:val="27"/>
          <w:lang w:val="pl-PL"/>
        </w:rPr>
      </w:pPr>
      <w:r>
        <w:rPr>
          <w:rFonts w:ascii="Times New Roman" w:hAnsi="Times New Roman" w:cs="Times New Roman"/>
          <w:sz w:val="27"/>
          <w:szCs w:val="27"/>
          <w:lang w:val="pl-PL"/>
        </w:rPr>
        <w:tab/>
      </w:r>
      <w:r w:rsidRPr="000638F9">
        <w:rPr>
          <w:rFonts w:ascii="Times New Roman" w:hAnsi="Times New Roman" w:cs="Times New Roman"/>
          <w:b/>
          <w:sz w:val="27"/>
          <w:szCs w:val="27"/>
          <w:lang w:val="pl-PL"/>
        </w:rPr>
        <w:t>Pan Burmistrz –</w:t>
      </w:r>
      <w:r>
        <w:rPr>
          <w:rFonts w:ascii="Times New Roman" w:hAnsi="Times New Roman" w:cs="Times New Roman"/>
          <w:sz w:val="27"/>
          <w:szCs w:val="27"/>
          <w:lang w:val="pl-PL"/>
        </w:rPr>
        <w:t xml:space="preserve"> odpowiedział, że na spotkaniu skierowano ponownie wystąpienie do </w:t>
      </w:r>
      <w:r w:rsidR="00560905">
        <w:rPr>
          <w:rFonts w:ascii="Times New Roman" w:hAnsi="Times New Roman" w:cs="Times New Roman"/>
          <w:sz w:val="27"/>
          <w:szCs w:val="27"/>
          <w:lang w:val="pl-PL"/>
        </w:rPr>
        <w:t xml:space="preserve">wszystkich Posłów z naszego okręgu, Ministerstwa Środowiska, Ministerstwa Obrony Narodowej, p. Wojewody Mazowieckie, p. Marszałka Województwa Mazowieckiego. Sprawa musi zostać rozstrzygnięta na gruncie krajowym. Wstępne utylizację szacuje się na 30 mln zł, jest to zbyt dużo kwota do udźwignięcia dla </w:t>
      </w:r>
      <w:r w:rsidR="00702D99">
        <w:rPr>
          <w:rFonts w:ascii="Times New Roman" w:hAnsi="Times New Roman" w:cs="Times New Roman"/>
          <w:sz w:val="27"/>
          <w:szCs w:val="27"/>
          <w:lang w:val="pl-PL"/>
        </w:rPr>
        <w:t xml:space="preserve">Powiatu oraz </w:t>
      </w:r>
      <w:r w:rsidR="00560905">
        <w:rPr>
          <w:rFonts w:ascii="Times New Roman" w:hAnsi="Times New Roman" w:cs="Times New Roman"/>
          <w:sz w:val="27"/>
          <w:szCs w:val="27"/>
          <w:lang w:val="pl-PL"/>
        </w:rPr>
        <w:t>Województwa.</w:t>
      </w:r>
    </w:p>
    <w:p w:rsidR="00560905" w:rsidRDefault="00560905" w:rsidP="0016152D">
      <w:pPr>
        <w:pStyle w:val="myStyle"/>
        <w:spacing w:before="2" w:after="2" w:line="240" w:lineRule="auto"/>
        <w:ind w:right="240"/>
        <w:jc w:val="both"/>
        <w:rPr>
          <w:rFonts w:ascii="Times New Roman" w:hAnsi="Times New Roman" w:cs="Times New Roman"/>
          <w:sz w:val="27"/>
          <w:szCs w:val="27"/>
          <w:lang w:val="pl-PL"/>
        </w:rPr>
      </w:pPr>
      <w:r>
        <w:rPr>
          <w:rFonts w:ascii="Times New Roman" w:hAnsi="Times New Roman" w:cs="Times New Roman"/>
          <w:sz w:val="27"/>
          <w:szCs w:val="27"/>
          <w:lang w:val="pl-PL"/>
        </w:rPr>
        <w:tab/>
      </w:r>
      <w:r w:rsidRPr="00702D99">
        <w:rPr>
          <w:rFonts w:ascii="Times New Roman" w:hAnsi="Times New Roman" w:cs="Times New Roman"/>
          <w:b/>
          <w:sz w:val="27"/>
          <w:szCs w:val="27"/>
          <w:lang w:val="pl-PL"/>
        </w:rPr>
        <w:t>Pani Marianna Śledziewska</w:t>
      </w:r>
      <w:r>
        <w:rPr>
          <w:rFonts w:ascii="Times New Roman" w:hAnsi="Times New Roman" w:cs="Times New Roman"/>
          <w:sz w:val="27"/>
          <w:szCs w:val="27"/>
          <w:lang w:val="pl-PL"/>
        </w:rPr>
        <w:t xml:space="preserve"> – zwróciła uwagę na to, że SKO w Siedlcach  </w:t>
      </w:r>
      <w:r w:rsidR="00702D99">
        <w:rPr>
          <w:rFonts w:ascii="Times New Roman" w:hAnsi="Times New Roman" w:cs="Times New Roman"/>
          <w:sz w:val="27"/>
          <w:szCs w:val="27"/>
          <w:lang w:val="pl-PL"/>
        </w:rPr>
        <w:t>odepchnęło sprawę od siebie.</w:t>
      </w:r>
    </w:p>
    <w:p w:rsidR="00702D99" w:rsidRDefault="00702D99" w:rsidP="0016152D">
      <w:pPr>
        <w:pStyle w:val="myStyle"/>
        <w:spacing w:before="2" w:after="2" w:line="240" w:lineRule="auto"/>
        <w:ind w:right="240"/>
        <w:jc w:val="both"/>
        <w:rPr>
          <w:rFonts w:ascii="Times New Roman" w:hAnsi="Times New Roman" w:cs="Times New Roman"/>
          <w:sz w:val="27"/>
          <w:szCs w:val="27"/>
          <w:lang w:val="pl-PL"/>
        </w:rPr>
      </w:pPr>
      <w:r w:rsidRPr="00702D99">
        <w:rPr>
          <w:rFonts w:ascii="Times New Roman" w:hAnsi="Times New Roman" w:cs="Times New Roman"/>
          <w:b/>
          <w:sz w:val="27"/>
          <w:szCs w:val="27"/>
          <w:lang w:val="pl-PL"/>
        </w:rPr>
        <w:tab/>
        <w:t xml:space="preserve">Pan Burmistrz </w:t>
      </w:r>
      <w:r>
        <w:rPr>
          <w:rFonts w:ascii="Times New Roman" w:hAnsi="Times New Roman" w:cs="Times New Roman"/>
          <w:b/>
          <w:sz w:val="27"/>
          <w:szCs w:val="27"/>
          <w:lang w:val="pl-PL"/>
        </w:rPr>
        <w:t>–</w:t>
      </w:r>
      <w:r w:rsidRPr="00702D99">
        <w:rPr>
          <w:rFonts w:ascii="Times New Roman" w:hAnsi="Times New Roman" w:cs="Times New Roman"/>
          <w:b/>
          <w:sz w:val="27"/>
          <w:szCs w:val="27"/>
          <w:lang w:val="pl-PL"/>
        </w:rPr>
        <w:t xml:space="preserve"> </w:t>
      </w:r>
      <w:r w:rsidRPr="00702D99">
        <w:rPr>
          <w:rFonts w:ascii="Times New Roman" w:hAnsi="Times New Roman" w:cs="Times New Roman"/>
          <w:sz w:val="27"/>
          <w:szCs w:val="27"/>
          <w:lang w:val="pl-PL"/>
        </w:rPr>
        <w:t>przekazał, że śledztwo w tej sprawie zostało przekazane do dalszego rozstrzygnięcia</w:t>
      </w:r>
      <w:r w:rsidR="00FA427B">
        <w:rPr>
          <w:rFonts w:ascii="Times New Roman" w:hAnsi="Times New Roman" w:cs="Times New Roman"/>
          <w:sz w:val="27"/>
          <w:szCs w:val="27"/>
          <w:lang w:val="pl-PL"/>
        </w:rPr>
        <w:t xml:space="preserve"> Prokuraturze</w:t>
      </w:r>
      <w:r w:rsidRPr="00702D99">
        <w:rPr>
          <w:rFonts w:ascii="Times New Roman" w:hAnsi="Times New Roman" w:cs="Times New Roman"/>
          <w:sz w:val="27"/>
          <w:szCs w:val="27"/>
          <w:lang w:val="pl-PL"/>
        </w:rPr>
        <w:t xml:space="preserve"> </w:t>
      </w:r>
      <w:r w:rsidR="00FA427B" w:rsidRPr="00702D99">
        <w:rPr>
          <w:rFonts w:ascii="Times New Roman" w:hAnsi="Times New Roman" w:cs="Times New Roman"/>
          <w:sz w:val="27"/>
          <w:szCs w:val="27"/>
          <w:lang w:val="pl-PL"/>
        </w:rPr>
        <w:t>Okręgowej</w:t>
      </w:r>
      <w:r w:rsidRPr="00702D99">
        <w:rPr>
          <w:rFonts w:ascii="Times New Roman" w:hAnsi="Times New Roman" w:cs="Times New Roman"/>
          <w:sz w:val="27"/>
          <w:szCs w:val="27"/>
          <w:lang w:val="pl-PL"/>
        </w:rPr>
        <w:t xml:space="preserve"> w Katowicach.</w:t>
      </w:r>
    </w:p>
    <w:p w:rsidR="00FA427B" w:rsidRDefault="00FA427B" w:rsidP="0016152D">
      <w:pPr>
        <w:pStyle w:val="myStyle"/>
        <w:spacing w:before="2" w:after="2" w:line="240" w:lineRule="auto"/>
        <w:ind w:right="240"/>
        <w:jc w:val="both"/>
        <w:rPr>
          <w:rFonts w:ascii="Times New Roman" w:hAnsi="Times New Roman" w:cs="Times New Roman"/>
          <w:sz w:val="27"/>
          <w:szCs w:val="27"/>
          <w:lang w:val="pl-PL"/>
        </w:rPr>
      </w:pPr>
      <w:r>
        <w:rPr>
          <w:rFonts w:ascii="Times New Roman" w:hAnsi="Times New Roman" w:cs="Times New Roman"/>
          <w:sz w:val="27"/>
          <w:szCs w:val="27"/>
          <w:lang w:val="pl-PL"/>
        </w:rPr>
        <w:tab/>
      </w:r>
      <w:r w:rsidRPr="00FA427B">
        <w:rPr>
          <w:rFonts w:ascii="Times New Roman" w:hAnsi="Times New Roman" w:cs="Times New Roman"/>
          <w:b/>
          <w:sz w:val="27"/>
          <w:szCs w:val="27"/>
          <w:lang w:val="pl-PL"/>
        </w:rPr>
        <w:t xml:space="preserve">Pani Sylwia Wocial- </w:t>
      </w:r>
      <w:r>
        <w:rPr>
          <w:rFonts w:ascii="Times New Roman" w:hAnsi="Times New Roman" w:cs="Times New Roman"/>
          <w:sz w:val="27"/>
          <w:szCs w:val="27"/>
          <w:lang w:val="pl-PL"/>
        </w:rPr>
        <w:t>sołtys wsi Przytoka zapytała co w związku z porzuconą naczepą przy drodze serwisowej, która została już w części „rozgrabiona”.</w:t>
      </w:r>
    </w:p>
    <w:p w:rsidR="00FA427B" w:rsidRDefault="00FA427B" w:rsidP="0016152D">
      <w:pPr>
        <w:pStyle w:val="myStyle"/>
        <w:spacing w:before="2" w:after="2" w:line="240" w:lineRule="auto"/>
        <w:ind w:right="240"/>
        <w:jc w:val="both"/>
        <w:rPr>
          <w:rFonts w:ascii="Times New Roman" w:hAnsi="Times New Roman" w:cs="Times New Roman"/>
          <w:sz w:val="27"/>
          <w:szCs w:val="27"/>
          <w:lang w:val="pl-PL"/>
        </w:rPr>
      </w:pPr>
      <w:r>
        <w:rPr>
          <w:rFonts w:ascii="Times New Roman" w:hAnsi="Times New Roman" w:cs="Times New Roman"/>
          <w:sz w:val="27"/>
          <w:szCs w:val="27"/>
          <w:lang w:val="pl-PL"/>
        </w:rPr>
        <w:tab/>
      </w:r>
      <w:r w:rsidRPr="00FA427B">
        <w:rPr>
          <w:rFonts w:ascii="Times New Roman" w:hAnsi="Times New Roman" w:cs="Times New Roman"/>
          <w:b/>
          <w:sz w:val="27"/>
          <w:szCs w:val="27"/>
          <w:lang w:val="pl-PL"/>
        </w:rPr>
        <w:t>Pan Burmistrz</w:t>
      </w:r>
      <w:r>
        <w:rPr>
          <w:rFonts w:ascii="Times New Roman" w:hAnsi="Times New Roman" w:cs="Times New Roman"/>
          <w:sz w:val="27"/>
          <w:szCs w:val="27"/>
          <w:lang w:val="pl-PL"/>
        </w:rPr>
        <w:t xml:space="preserve"> – </w:t>
      </w:r>
      <w:r w:rsidRPr="00FA427B">
        <w:rPr>
          <w:rFonts w:ascii="Times New Roman" w:hAnsi="Times New Roman" w:cs="Times New Roman"/>
          <w:sz w:val="27"/>
          <w:szCs w:val="27"/>
          <w:lang w:val="pl-PL"/>
        </w:rPr>
        <w:t>odpowiedział, że wyda</w:t>
      </w:r>
      <w:r>
        <w:rPr>
          <w:rFonts w:ascii="Times New Roman" w:hAnsi="Times New Roman" w:cs="Times New Roman"/>
          <w:sz w:val="27"/>
          <w:szCs w:val="27"/>
          <w:lang w:val="pl-PL"/>
        </w:rPr>
        <w:t xml:space="preserve">na została decyzja nakazująca </w:t>
      </w:r>
      <w:r w:rsidRPr="00FA427B">
        <w:rPr>
          <w:rFonts w:ascii="Times New Roman" w:hAnsi="Times New Roman" w:cs="Times New Roman"/>
          <w:sz w:val="27"/>
          <w:szCs w:val="27"/>
          <w:lang w:val="pl-PL"/>
        </w:rPr>
        <w:t xml:space="preserve">usunięcie odpadów na Generalną Dyrekcję Dróg Krajowych i Autostrad. GDDKiA odwołało się od decyzji do Samorządowego  Kolegium </w:t>
      </w:r>
      <w:r w:rsidRPr="00FA427B">
        <w:rPr>
          <w:rFonts w:ascii="Times New Roman" w:hAnsi="Times New Roman" w:cs="Times New Roman"/>
          <w:sz w:val="27"/>
          <w:szCs w:val="27"/>
          <w:lang w:val="pl-PL"/>
        </w:rPr>
        <w:lastRenderedPageBreak/>
        <w:t>Odwoławczego w Siedlcach, argumentując że nie jest zarządcą drogi serwisowej obsługującej autostradę. Do dania dzisiejszego nie ma rozstrzygnięcia sprawy, sprawa jest rozpatrywana w SKO w Siedlcach.</w:t>
      </w:r>
      <w:r>
        <w:rPr>
          <w:rFonts w:ascii="Times New Roman" w:hAnsi="Times New Roman" w:cs="Times New Roman"/>
          <w:sz w:val="27"/>
          <w:szCs w:val="27"/>
          <w:lang w:val="pl-PL"/>
        </w:rPr>
        <w:t xml:space="preserve"> </w:t>
      </w:r>
    </w:p>
    <w:p w:rsidR="00C9395F" w:rsidRDefault="00C9395F" w:rsidP="0016152D">
      <w:pPr>
        <w:pStyle w:val="myStyle"/>
        <w:spacing w:before="2" w:after="2" w:line="240" w:lineRule="auto"/>
        <w:ind w:right="240"/>
        <w:jc w:val="both"/>
        <w:rPr>
          <w:rFonts w:ascii="Times New Roman" w:hAnsi="Times New Roman" w:cs="Times New Roman"/>
          <w:sz w:val="27"/>
          <w:szCs w:val="27"/>
          <w:lang w:val="pl-PL"/>
        </w:rPr>
      </w:pPr>
      <w:r>
        <w:rPr>
          <w:rFonts w:ascii="Times New Roman" w:hAnsi="Times New Roman" w:cs="Times New Roman"/>
          <w:sz w:val="27"/>
          <w:szCs w:val="27"/>
          <w:lang w:val="pl-PL"/>
        </w:rPr>
        <w:tab/>
      </w:r>
      <w:r w:rsidRPr="00C9395F">
        <w:rPr>
          <w:rFonts w:ascii="Times New Roman" w:hAnsi="Times New Roman" w:cs="Times New Roman"/>
          <w:b/>
          <w:sz w:val="27"/>
          <w:szCs w:val="27"/>
          <w:lang w:val="pl-PL"/>
        </w:rPr>
        <w:t xml:space="preserve">Pan Przewodniczący Rady </w:t>
      </w:r>
      <w:r>
        <w:rPr>
          <w:rFonts w:ascii="Times New Roman" w:hAnsi="Times New Roman" w:cs="Times New Roman"/>
          <w:b/>
          <w:sz w:val="27"/>
          <w:szCs w:val="27"/>
          <w:lang w:val="pl-PL"/>
        </w:rPr>
        <w:t>–</w:t>
      </w:r>
      <w:r w:rsidRPr="00C9395F">
        <w:rPr>
          <w:rFonts w:ascii="Times New Roman" w:hAnsi="Times New Roman" w:cs="Times New Roman"/>
          <w:b/>
          <w:sz w:val="27"/>
          <w:szCs w:val="27"/>
          <w:lang w:val="pl-PL"/>
        </w:rPr>
        <w:t xml:space="preserve"> </w:t>
      </w:r>
      <w:r w:rsidRPr="00C9395F">
        <w:rPr>
          <w:rFonts w:ascii="Times New Roman" w:hAnsi="Times New Roman" w:cs="Times New Roman"/>
          <w:sz w:val="27"/>
          <w:szCs w:val="27"/>
          <w:lang w:val="pl-PL"/>
        </w:rPr>
        <w:t xml:space="preserve">dodał, że </w:t>
      </w:r>
      <w:r>
        <w:rPr>
          <w:rFonts w:ascii="Times New Roman" w:hAnsi="Times New Roman" w:cs="Times New Roman"/>
          <w:sz w:val="27"/>
          <w:szCs w:val="27"/>
          <w:lang w:val="pl-PL"/>
        </w:rPr>
        <w:t>Prokurator wydał decyzje o zabraniu nam</w:t>
      </w:r>
      <w:r w:rsidR="0061414B">
        <w:rPr>
          <w:rFonts w:ascii="Times New Roman" w:hAnsi="Times New Roman" w:cs="Times New Roman"/>
          <w:sz w:val="27"/>
          <w:szCs w:val="27"/>
          <w:lang w:val="pl-PL"/>
        </w:rPr>
        <w:t xml:space="preserve">iotu. Firma, która wydzierżawiała </w:t>
      </w:r>
      <w:r>
        <w:rPr>
          <w:rFonts w:ascii="Times New Roman" w:hAnsi="Times New Roman" w:cs="Times New Roman"/>
          <w:sz w:val="27"/>
          <w:szCs w:val="27"/>
          <w:lang w:val="pl-PL"/>
        </w:rPr>
        <w:t>namiot zabrała go.</w:t>
      </w:r>
    </w:p>
    <w:p w:rsidR="0061414B" w:rsidRDefault="0061414B" w:rsidP="0016152D">
      <w:pPr>
        <w:pStyle w:val="myStyle"/>
        <w:spacing w:before="2" w:after="2" w:line="240" w:lineRule="auto"/>
        <w:ind w:right="240"/>
        <w:jc w:val="both"/>
        <w:rPr>
          <w:rFonts w:ascii="Times New Roman" w:hAnsi="Times New Roman" w:cs="Times New Roman"/>
          <w:b/>
          <w:sz w:val="27"/>
          <w:szCs w:val="27"/>
          <w:lang w:val="pl-PL"/>
        </w:rPr>
      </w:pPr>
      <w:r>
        <w:rPr>
          <w:rFonts w:ascii="Times New Roman" w:hAnsi="Times New Roman" w:cs="Times New Roman"/>
          <w:sz w:val="27"/>
          <w:szCs w:val="27"/>
          <w:lang w:val="pl-PL"/>
        </w:rPr>
        <w:tab/>
      </w:r>
      <w:r w:rsidRPr="0061414B">
        <w:rPr>
          <w:rFonts w:ascii="Times New Roman" w:hAnsi="Times New Roman" w:cs="Times New Roman"/>
          <w:b/>
          <w:sz w:val="27"/>
          <w:szCs w:val="27"/>
          <w:lang w:val="pl-PL"/>
        </w:rPr>
        <w:t>Pan Sławomir Strupiechowski –</w:t>
      </w:r>
      <w:r w:rsidRPr="0029283C">
        <w:rPr>
          <w:rFonts w:ascii="Times New Roman" w:hAnsi="Times New Roman" w:cs="Times New Roman"/>
          <w:sz w:val="27"/>
          <w:szCs w:val="27"/>
          <w:lang w:val="pl-PL"/>
        </w:rPr>
        <w:t xml:space="preserve"> zapytał kto wyda decyzje, że nie ma realnego zagrożenia dla mieszkańców.</w:t>
      </w:r>
    </w:p>
    <w:p w:rsidR="0061414B" w:rsidRDefault="0061414B" w:rsidP="0016152D">
      <w:pPr>
        <w:pStyle w:val="myStyle"/>
        <w:spacing w:before="2" w:after="2" w:line="240" w:lineRule="auto"/>
        <w:ind w:right="240"/>
        <w:jc w:val="both"/>
        <w:rPr>
          <w:rFonts w:ascii="Times New Roman" w:hAnsi="Times New Roman" w:cs="Times New Roman"/>
          <w:b/>
          <w:sz w:val="27"/>
          <w:szCs w:val="27"/>
          <w:lang w:val="pl-PL"/>
        </w:rPr>
      </w:pPr>
      <w:r>
        <w:rPr>
          <w:rFonts w:ascii="Times New Roman" w:hAnsi="Times New Roman" w:cs="Times New Roman"/>
          <w:b/>
          <w:sz w:val="27"/>
          <w:szCs w:val="27"/>
          <w:lang w:val="pl-PL"/>
        </w:rPr>
        <w:tab/>
        <w:t xml:space="preserve">Pani Elżbieta Gójska – </w:t>
      </w:r>
      <w:r w:rsidRPr="0029283C">
        <w:rPr>
          <w:rFonts w:ascii="Times New Roman" w:hAnsi="Times New Roman" w:cs="Times New Roman"/>
          <w:sz w:val="27"/>
          <w:szCs w:val="27"/>
          <w:lang w:val="pl-PL"/>
        </w:rPr>
        <w:t xml:space="preserve">sprawa dotyczy również indywidualnych </w:t>
      </w:r>
      <w:r w:rsidR="0029283C" w:rsidRPr="0029283C">
        <w:rPr>
          <w:rFonts w:ascii="Times New Roman" w:hAnsi="Times New Roman" w:cs="Times New Roman"/>
          <w:sz w:val="27"/>
          <w:szCs w:val="27"/>
          <w:lang w:val="pl-PL"/>
        </w:rPr>
        <w:t>gruntów, którzy mają tam swoje pola.</w:t>
      </w:r>
      <w:r w:rsidR="0029283C">
        <w:rPr>
          <w:rFonts w:ascii="Times New Roman" w:hAnsi="Times New Roman" w:cs="Times New Roman"/>
          <w:b/>
          <w:sz w:val="27"/>
          <w:szCs w:val="27"/>
          <w:lang w:val="pl-PL"/>
        </w:rPr>
        <w:t xml:space="preserve"> </w:t>
      </w:r>
    </w:p>
    <w:p w:rsidR="0061414B" w:rsidRDefault="0061414B" w:rsidP="0016152D">
      <w:pPr>
        <w:pStyle w:val="myStyle"/>
        <w:spacing w:before="2" w:after="2" w:line="240" w:lineRule="auto"/>
        <w:ind w:right="240"/>
        <w:jc w:val="both"/>
        <w:rPr>
          <w:rFonts w:ascii="Times New Roman" w:hAnsi="Times New Roman" w:cs="Times New Roman"/>
          <w:b/>
          <w:sz w:val="27"/>
          <w:szCs w:val="27"/>
          <w:lang w:val="pl-PL"/>
        </w:rPr>
      </w:pPr>
      <w:r>
        <w:rPr>
          <w:rFonts w:ascii="Times New Roman" w:hAnsi="Times New Roman" w:cs="Times New Roman"/>
          <w:b/>
          <w:sz w:val="27"/>
          <w:szCs w:val="27"/>
          <w:lang w:val="pl-PL"/>
        </w:rPr>
        <w:tab/>
        <w:t xml:space="preserve">Pan Burmistrz </w:t>
      </w:r>
      <w:r w:rsidRPr="0061414B">
        <w:rPr>
          <w:rFonts w:ascii="Times New Roman" w:hAnsi="Times New Roman" w:cs="Times New Roman"/>
          <w:sz w:val="27"/>
          <w:szCs w:val="27"/>
          <w:lang w:val="pl-PL"/>
        </w:rPr>
        <w:t>– dodał, że są w tym kraju sytuacje nadzwyczajne i w ten sposób problem ten musi zostać rozwiązany, na gruncie krajowym.</w:t>
      </w:r>
      <w:r>
        <w:rPr>
          <w:rFonts w:ascii="Times New Roman" w:hAnsi="Times New Roman" w:cs="Times New Roman"/>
          <w:sz w:val="27"/>
          <w:szCs w:val="27"/>
          <w:lang w:val="pl-PL"/>
        </w:rPr>
        <w:t xml:space="preserve"> Potraktować to należy jako katastrofę ekologiczną.</w:t>
      </w:r>
    </w:p>
    <w:p w:rsidR="0061414B" w:rsidRDefault="0061414B" w:rsidP="0016152D">
      <w:pPr>
        <w:pStyle w:val="myStyle"/>
        <w:spacing w:before="2" w:after="2" w:line="240" w:lineRule="auto"/>
        <w:ind w:right="240"/>
        <w:jc w:val="both"/>
        <w:rPr>
          <w:rFonts w:ascii="Times New Roman" w:hAnsi="Times New Roman" w:cs="Times New Roman"/>
          <w:sz w:val="27"/>
          <w:szCs w:val="27"/>
          <w:lang w:val="pl-PL"/>
        </w:rPr>
      </w:pPr>
      <w:r>
        <w:rPr>
          <w:rFonts w:ascii="Times New Roman" w:hAnsi="Times New Roman" w:cs="Times New Roman"/>
          <w:b/>
          <w:sz w:val="27"/>
          <w:szCs w:val="27"/>
          <w:lang w:val="pl-PL"/>
        </w:rPr>
        <w:tab/>
        <w:t>Pan Sławomir Strupiechowski –</w:t>
      </w:r>
      <w:r w:rsidRPr="0061414B">
        <w:rPr>
          <w:rFonts w:ascii="Times New Roman" w:hAnsi="Times New Roman" w:cs="Times New Roman"/>
          <w:sz w:val="27"/>
          <w:szCs w:val="27"/>
          <w:lang w:val="pl-PL"/>
        </w:rPr>
        <w:t xml:space="preserve"> był zdania, że wszyscy przyjeżdżają i naocznie oglądają, nikt nie podejmuje konkretnych działań, być może potrzebne jest blokowanie drogi, aby bardzie</w:t>
      </w:r>
      <w:r w:rsidR="00384C02">
        <w:rPr>
          <w:rFonts w:ascii="Times New Roman" w:hAnsi="Times New Roman" w:cs="Times New Roman"/>
          <w:sz w:val="27"/>
          <w:szCs w:val="27"/>
          <w:lang w:val="pl-PL"/>
        </w:rPr>
        <w:t>j</w:t>
      </w:r>
      <w:r w:rsidRPr="0061414B">
        <w:rPr>
          <w:rFonts w:ascii="Times New Roman" w:hAnsi="Times New Roman" w:cs="Times New Roman"/>
          <w:sz w:val="27"/>
          <w:szCs w:val="27"/>
          <w:lang w:val="pl-PL"/>
        </w:rPr>
        <w:t xml:space="preserve"> nagłośnić ten problem. </w:t>
      </w:r>
      <w:r w:rsidR="0029283C">
        <w:rPr>
          <w:rFonts w:ascii="Times New Roman" w:hAnsi="Times New Roman" w:cs="Times New Roman"/>
          <w:sz w:val="27"/>
          <w:szCs w:val="27"/>
          <w:lang w:val="pl-PL"/>
        </w:rPr>
        <w:t>Stwierdził, że cała odpowiedzialność za utylizację odpadów spadnie na Urząd Gminy.</w:t>
      </w:r>
    </w:p>
    <w:p w:rsidR="0029283C" w:rsidRPr="0061414B" w:rsidRDefault="0029283C" w:rsidP="0016152D">
      <w:pPr>
        <w:pStyle w:val="myStyle"/>
        <w:spacing w:before="2" w:after="2" w:line="240" w:lineRule="auto"/>
        <w:ind w:right="240"/>
        <w:jc w:val="both"/>
        <w:rPr>
          <w:rFonts w:ascii="Times New Roman" w:hAnsi="Times New Roman" w:cs="Times New Roman"/>
          <w:b/>
          <w:sz w:val="27"/>
          <w:szCs w:val="27"/>
          <w:lang w:val="pl-PL"/>
        </w:rPr>
      </w:pPr>
      <w:r>
        <w:rPr>
          <w:rFonts w:ascii="Times New Roman" w:hAnsi="Times New Roman" w:cs="Times New Roman"/>
          <w:sz w:val="27"/>
          <w:szCs w:val="27"/>
          <w:lang w:val="pl-PL"/>
        </w:rPr>
        <w:tab/>
      </w:r>
      <w:r w:rsidRPr="0029283C">
        <w:rPr>
          <w:rFonts w:ascii="Times New Roman" w:hAnsi="Times New Roman" w:cs="Times New Roman"/>
          <w:b/>
          <w:sz w:val="27"/>
          <w:szCs w:val="27"/>
          <w:lang w:val="pl-PL"/>
        </w:rPr>
        <w:t>Pani Sylwia Wocial</w:t>
      </w:r>
      <w:r>
        <w:rPr>
          <w:rFonts w:ascii="Times New Roman" w:hAnsi="Times New Roman" w:cs="Times New Roman"/>
          <w:sz w:val="27"/>
          <w:szCs w:val="27"/>
          <w:lang w:val="pl-PL"/>
        </w:rPr>
        <w:t xml:space="preserve"> – sołtys wsi Przytoka także była zdania, że nikt nie podejmuje konkretnych decyzji, nikt nie chce rozmawiać.</w:t>
      </w:r>
    </w:p>
    <w:p w:rsidR="00FA427B" w:rsidRPr="00C9395F" w:rsidRDefault="00FA427B" w:rsidP="0016152D">
      <w:pPr>
        <w:pStyle w:val="myStyle"/>
        <w:spacing w:before="2" w:after="2" w:line="240" w:lineRule="auto"/>
        <w:ind w:right="240"/>
        <w:jc w:val="both"/>
        <w:rPr>
          <w:rFonts w:ascii="Times New Roman" w:hAnsi="Times New Roman" w:cs="Times New Roman"/>
          <w:sz w:val="27"/>
          <w:szCs w:val="27"/>
          <w:lang w:val="pl-PL"/>
        </w:rPr>
      </w:pPr>
      <w:r w:rsidRPr="00C9395F">
        <w:rPr>
          <w:rFonts w:ascii="Times New Roman" w:hAnsi="Times New Roman" w:cs="Times New Roman"/>
          <w:sz w:val="27"/>
          <w:szCs w:val="27"/>
          <w:lang w:val="pl-PL"/>
        </w:rPr>
        <w:tab/>
      </w:r>
      <w:r w:rsidR="0029283C" w:rsidRPr="0029283C">
        <w:rPr>
          <w:rFonts w:ascii="Times New Roman" w:hAnsi="Times New Roman" w:cs="Times New Roman"/>
          <w:b/>
          <w:sz w:val="27"/>
          <w:szCs w:val="27"/>
          <w:lang w:val="pl-PL"/>
        </w:rPr>
        <w:t>Pani Marianna Śledziewska</w:t>
      </w:r>
      <w:r w:rsidR="0029283C">
        <w:rPr>
          <w:rFonts w:ascii="Times New Roman" w:hAnsi="Times New Roman" w:cs="Times New Roman"/>
          <w:sz w:val="27"/>
          <w:szCs w:val="27"/>
          <w:lang w:val="pl-PL"/>
        </w:rPr>
        <w:t xml:space="preserve"> – dodała, że czas wpływa na naszą niekorzyść. Zbliżają się upały. </w:t>
      </w:r>
    </w:p>
    <w:p w:rsidR="001C21C4" w:rsidRPr="000C6693" w:rsidRDefault="0022126B" w:rsidP="0016152D">
      <w:pPr>
        <w:pStyle w:val="Nagwek2"/>
        <w:jc w:val="both"/>
      </w:pPr>
      <w:r w:rsidRPr="000C6693">
        <w:t xml:space="preserve">17. Zamknięcie sesji.   </w:t>
      </w:r>
    </w:p>
    <w:p w:rsidR="001C21C4" w:rsidRPr="000C6693" w:rsidRDefault="0022126B" w:rsidP="0016152D">
      <w:pPr>
        <w:pStyle w:val="myStyle"/>
        <w:spacing w:after="0" w:line="240" w:lineRule="auto"/>
        <w:jc w:val="both"/>
        <w:rPr>
          <w:lang w:val="pl-PL"/>
        </w:rPr>
      </w:pPr>
      <w:r w:rsidRPr="000C6693">
        <w:rPr>
          <w:color w:val="000000"/>
          <w:sz w:val="18"/>
          <w:szCs w:val="18"/>
          <w:lang w:val="pl-PL"/>
        </w:rPr>
        <w:t>(13:06:00 - 13:06:34)</w:t>
      </w:r>
    </w:p>
    <w:p w:rsidR="001C21C4" w:rsidRPr="000C6693" w:rsidRDefault="001C21C4" w:rsidP="0016152D">
      <w:pPr>
        <w:pStyle w:val="myStyle"/>
        <w:spacing w:before="2" w:after="2" w:line="240" w:lineRule="auto"/>
        <w:ind w:left="240" w:right="240"/>
        <w:jc w:val="both"/>
        <w:rPr>
          <w:lang w:val="pl-PL"/>
        </w:rPr>
      </w:pPr>
    </w:p>
    <w:p w:rsidR="00C94320" w:rsidRPr="00C94320" w:rsidRDefault="00C94320" w:rsidP="0016152D">
      <w:pPr>
        <w:ind w:firstLine="708"/>
        <w:jc w:val="both"/>
        <w:rPr>
          <w:rFonts w:ascii="Times New Roman" w:hAnsi="Times New Roman" w:cs="Times New Roman"/>
          <w:sz w:val="27"/>
          <w:szCs w:val="27"/>
          <w:lang w:val="pl-PL"/>
        </w:rPr>
      </w:pPr>
      <w:r w:rsidRPr="00C94320">
        <w:rPr>
          <w:rFonts w:ascii="Times New Roman" w:hAnsi="Times New Roman" w:cs="Times New Roman"/>
          <w:b/>
          <w:sz w:val="27"/>
          <w:szCs w:val="27"/>
          <w:lang w:val="pl-PL"/>
        </w:rPr>
        <w:t xml:space="preserve">Pan Przewodniczący Rady  – </w:t>
      </w:r>
      <w:r w:rsidRPr="00C94320">
        <w:rPr>
          <w:rFonts w:ascii="Times New Roman" w:hAnsi="Times New Roman" w:cs="Times New Roman"/>
          <w:sz w:val="27"/>
          <w:szCs w:val="27"/>
          <w:lang w:val="pl-PL"/>
        </w:rPr>
        <w:t>wobec wyczerpa</w:t>
      </w:r>
      <w:r>
        <w:rPr>
          <w:rFonts w:ascii="Times New Roman" w:hAnsi="Times New Roman" w:cs="Times New Roman"/>
          <w:sz w:val="27"/>
          <w:szCs w:val="27"/>
          <w:lang w:val="pl-PL"/>
        </w:rPr>
        <w:t>nia  porządku obrad zamknęła XXX</w:t>
      </w:r>
      <w:r w:rsidRPr="00C94320">
        <w:rPr>
          <w:rFonts w:ascii="Times New Roman" w:hAnsi="Times New Roman" w:cs="Times New Roman"/>
          <w:sz w:val="27"/>
          <w:szCs w:val="27"/>
          <w:lang w:val="pl-PL"/>
        </w:rPr>
        <w:t>I Sesje Rady Miejskiej w Kałuszynie.</w:t>
      </w:r>
    </w:p>
    <w:p w:rsidR="00C94320" w:rsidRDefault="00C94320" w:rsidP="0016152D">
      <w:pPr>
        <w:pStyle w:val="myStyle"/>
        <w:spacing w:before="2" w:after="2" w:line="240" w:lineRule="auto"/>
        <w:ind w:right="240"/>
        <w:jc w:val="both"/>
        <w:rPr>
          <w:lang w:val="pl-PL"/>
        </w:rPr>
      </w:pPr>
    </w:p>
    <w:p w:rsidR="001C21C4" w:rsidRDefault="0022126B" w:rsidP="0016152D">
      <w:pPr>
        <w:pStyle w:val="myStyle"/>
        <w:spacing w:before="2" w:after="2" w:line="240" w:lineRule="auto"/>
        <w:ind w:right="240"/>
        <w:jc w:val="both"/>
        <w:rPr>
          <w:b/>
          <w:bCs/>
          <w:color w:val="000000"/>
          <w:sz w:val="18"/>
          <w:szCs w:val="18"/>
          <w:lang w:val="pl-PL"/>
        </w:rPr>
      </w:pPr>
      <w:r w:rsidRPr="000C6693">
        <w:rPr>
          <w:color w:val="000000"/>
          <w:sz w:val="18"/>
          <w:szCs w:val="18"/>
          <w:lang w:val="pl-PL"/>
        </w:rPr>
        <w:t xml:space="preserve">Wydrukowano z systemu do obsługi posiedzeń stacjonarnych i zdalnych </w:t>
      </w:r>
      <w:r w:rsidRPr="000C6693">
        <w:rPr>
          <w:b/>
          <w:bCs/>
          <w:color w:val="000000"/>
          <w:sz w:val="18"/>
          <w:szCs w:val="18"/>
          <w:lang w:val="pl-PL"/>
        </w:rPr>
        <w:t>posiedzenia.pl</w:t>
      </w:r>
    </w:p>
    <w:p w:rsidR="008905BA" w:rsidRDefault="008905BA" w:rsidP="008C1E6C">
      <w:pPr>
        <w:pStyle w:val="myStyle"/>
        <w:spacing w:before="2" w:after="2" w:line="240" w:lineRule="auto"/>
        <w:ind w:right="240"/>
        <w:jc w:val="both"/>
        <w:rPr>
          <w:b/>
          <w:bCs/>
          <w:color w:val="000000"/>
          <w:sz w:val="18"/>
          <w:szCs w:val="18"/>
          <w:lang w:val="pl-PL"/>
        </w:rPr>
      </w:pPr>
    </w:p>
    <w:p w:rsidR="008905BA" w:rsidRDefault="008905BA" w:rsidP="008C1E6C">
      <w:pPr>
        <w:pStyle w:val="myStyle"/>
        <w:spacing w:before="2" w:after="2" w:line="240" w:lineRule="auto"/>
        <w:ind w:right="240"/>
        <w:jc w:val="both"/>
        <w:rPr>
          <w:b/>
          <w:bCs/>
          <w:color w:val="000000"/>
          <w:sz w:val="18"/>
          <w:szCs w:val="18"/>
          <w:lang w:val="pl-PL"/>
        </w:rPr>
      </w:pPr>
    </w:p>
    <w:p w:rsidR="008905BA" w:rsidRDefault="008905BA" w:rsidP="008C1E6C">
      <w:pPr>
        <w:pStyle w:val="myStyle"/>
        <w:spacing w:before="2" w:after="2" w:line="240" w:lineRule="auto"/>
        <w:ind w:right="240"/>
        <w:jc w:val="both"/>
        <w:rPr>
          <w:b/>
          <w:bCs/>
          <w:color w:val="000000"/>
          <w:sz w:val="18"/>
          <w:szCs w:val="18"/>
          <w:lang w:val="pl-PL"/>
        </w:rPr>
      </w:pPr>
    </w:p>
    <w:p w:rsidR="008905BA" w:rsidRPr="008905BA" w:rsidRDefault="008905BA" w:rsidP="008C1E6C">
      <w:pPr>
        <w:pStyle w:val="myStyle"/>
        <w:spacing w:before="2" w:after="2" w:line="240" w:lineRule="auto"/>
        <w:ind w:right="240"/>
        <w:jc w:val="both"/>
        <w:rPr>
          <w:rFonts w:ascii="Times New Roman" w:hAnsi="Times New Roman" w:cs="Times New Roman"/>
          <w:bCs/>
          <w:color w:val="000000"/>
          <w:sz w:val="18"/>
          <w:szCs w:val="18"/>
          <w:lang w:val="pl-PL"/>
        </w:rPr>
      </w:pPr>
    </w:p>
    <w:p w:rsidR="008905BA" w:rsidRPr="008905BA" w:rsidRDefault="008905BA" w:rsidP="008C1E6C">
      <w:pPr>
        <w:pStyle w:val="myStyle"/>
        <w:spacing w:before="2" w:after="2" w:line="240" w:lineRule="auto"/>
        <w:ind w:right="240"/>
        <w:jc w:val="both"/>
        <w:rPr>
          <w:rFonts w:ascii="Times New Roman" w:hAnsi="Times New Roman" w:cs="Times New Roman"/>
          <w:bCs/>
          <w:color w:val="000000"/>
          <w:sz w:val="18"/>
          <w:szCs w:val="18"/>
          <w:lang w:val="pl-PL"/>
        </w:rPr>
      </w:pPr>
      <w:r w:rsidRPr="008905BA">
        <w:rPr>
          <w:rFonts w:ascii="Times New Roman" w:hAnsi="Times New Roman" w:cs="Times New Roman"/>
          <w:bCs/>
          <w:color w:val="000000"/>
          <w:sz w:val="18"/>
          <w:szCs w:val="18"/>
          <w:lang w:val="pl-PL"/>
        </w:rPr>
        <w:t>Protokółowała:</w:t>
      </w:r>
    </w:p>
    <w:p w:rsidR="008905BA" w:rsidRDefault="008905BA" w:rsidP="008C1E6C">
      <w:pPr>
        <w:pStyle w:val="myStyle"/>
        <w:spacing w:before="2" w:after="2" w:line="240" w:lineRule="auto"/>
        <w:ind w:right="240"/>
        <w:jc w:val="both"/>
        <w:rPr>
          <w:rFonts w:ascii="Times New Roman" w:hAnsi="Times New Roman" w:cs="Times New Roman"/>
          <w:bCs/>
          <w:color w:val="000000"/>
          <w:sz w:val="18"/>
          <w:szCs w:val="18"/>
          <w:lang w:val="pl-PL"/>
        </w:rPr>
      </w:pPr>
      <w:r w:rsidRPr="008905BA">
        <w:rPr>
          <w:rFonts w:ascii="Times New Roman" w:hAnsi="Times New Roman" w:cs="Times New Roman"/>
          <w:bCs/>
          <w:color w:val="000000"/>
          <w:sz w:val="18"/>
          <w:szCs w:val="18"/>
          <w:lang w:val="pl-PL"/>
        </w:rPr>
        <w:t>K. Strupiechowska</w:t>
      </w:r>
    </w:p>
    <w:p w:rsidR="008905BA" w:rsidRDefault="008905BA" w:rsidP="008C1E6C">
      <w:pPr>
        <w:pStyle w:val="myStyle"/>
        <w:spacing w:before="2" w:after="2" w:line="240" w:lineRule="auto"/>
        <w:ind w:right="240"/>
        <w:jc w:val="both"/>
        <w:rPr>
          <w:rFonts w:ascii="Times New Roman" w:hAnsi="Times New Roman" w:cs="Times New Roman"/>
          <w:bCs/>
          <w:color w:val="000000"/>
          <w:sz w:val="18"/>
          <w:szCs w:val="18"/>
          <w:lang w:val="pl-PL"/>
        </w:rPr>
      </w:pPr>
    </w:p>
    <w:p w:rsidR="008905BA" w:rsidRPr="008905BA" w:rsidRDefault="008905BA" w:rsidP="008C1E6C">
      <w:pPr>
        <w:pStyle w:val="myStyle"/>
        <w:spacing w:before="2" w:after="2" w:line="240" w:lineRule="auto"/>
        <w:ind w:right="240"/>
        <w:jc w:val="both"/>
        <w:rPr>
          <w:rFonts w:ascii="Times New Roman" w:hAnsi="Times New Roman" w:cs="Times New Roman"/>
          <w:bCs/>
          <w:color w:val="000000"/>
          <w:sz w:val="18"/>
          <w:szCs w:val="18"/>
          <w:lang w:val="pl-PL"/>
        </w:rPr>
      </w:pPr>
    </w:p>
    <w:p w:rsidR="008905BA" w:rsidRDefault="008905BA" w:rsidP="008C1E6C">
      <w:pPr>
        <w:pStyle w:val="myStyle"/>
        <w:spacing w:before="2" w:after="2" w:line="240" w:lineRule="auto"/>
        <w:ind w:right="240"/>
        <w:jc w:val="both"/>
        <w:rPr>
          <w:rFonts w:ascii="Times New Roman" w:hAnsi="Times New Roman" w:cs="Times New Roman"/>
          <w:bCs/>
          <w:color w:val="000000"/>
          <w:sz w:val="18"/>
          <w:szCs w:val="18"/>
          <w:lang w:val="pl-PL"/>
        </w:rPr>
      </w:pPr>
    </w:p>
    <w:p w:rsidR="008905BA" w:rsidRPr="008905BA" w:rsidRDefault="008905BA" w:rsidP="008C1E6C">
      <w:pPr>
        <w:pStyle w:val="myStyle"/>
        <w:spacing w:before="2" w:after="2" w:line="240" w:lineRule="auto"/>
        <w:ind w:right="240"/>
        <w:jc w:val="both"/>
        <w:rPr>
          <w:rFonts w:ascii="Times New Roman" w:hAnsi="Times New Roman" w:cs="Times New Roman"/>
          <w:bCs/>
          <w:color w:val="000000"/>
          <w:sz w:val="18"/>
          <w:szCs w:val="18"/>
          <w:lang w:val="pl-PL"/>
        </w:rPr>
      </w:pPr>
    </w:p>
    <w:sectPr w:rsidR="008905BA" w:rsidRPr="008905BA"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1D" w:rsidRDefault="006E041D" w:rsidP="003631B9">
      <w:pPr>
        <w:spacing w:after="0" w:line="240" w:lineRule="auto"/>
      </w:pPr>
      <w:r>
        <w:separator/>
      </w:r>
    </w:p>
  </w:endnote>
  <w:endnote w:type="continuationSeparator" w:id="0">
    <w:p w:rsidR="006E041D" w:rsidRDefault="006E041D" w:rsidP="0036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1D" w:rsidRDefault="006E041D" w:rsidP="003631B9">
      <w:pPr>
        <w:spacing w:after="0" w:line="240" w:lineRule="auto"/>
      </w:pPr>
      <w:r>
        <w:separator/>
      </w:r>
    </w:p>
  </w:footnote>
  <w:footnote w:type="continuationSeparator" w:id="0">
    <w:p w:rsidR="006E041D" w:rsidRDefault="006E041D" w:rsidP="00363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CB80195"/>
    <w:multiLevelType w:val="hybridMultilevel"/>
    <w:tmpl w:val="BA2CC0D4"/>
    <w:lvl w:ilvl="0" w:tplc="542443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C50887"/>
    <w:multiLevelType w:val="hybridMultilevel"/>
    <w:tmpl w:val="BF7A6320"/>
    <w:lvl w:ilvl="0" w:tplc="75789497">
      <w:start w:val="1"/>
      <w:numFmt w:val="decimal"/>
      <w:lvlText w:val="%1."/>
      <w:lvlJc w:val="left"/>
      <w:pPr>
        <w:ind w:left="720" w:hanging="360"/>
      </w:pPr>
    </w:lvl>
    <w:lvl w:ilvl="1" w:tplc="75789497" w:tentative="1">
      <w:start w:val="1"/>
      <w:numFmt w:val="lowerLetter"/>
      <w:lvlText w:val="%2."/>
      <w:lvlJc w:val="left"/>
      <w:pPr>
        <w:ind w:left="1440" w:hanging="360"/>
      </w:pPr>
    </w:lvl>
    <w:lvl w:ilvl="2" w:tplc="75789497" w:tentative="1">
      <w:start w:val="1"/>
      <w:numFmt w:val="lowerRoman"/>
      <w:lvlText w:val="%3."/>
      <w:lvlJc w:val="right"/>
      <w:pPr>
        <w:ind w:left="2160" w:hanging="180"/>
      </w:pPr>
    </w:lvl>
    <w:lvl w:ilvl="3" w:tplc="75789497" w:tentative="1">
      <w:start w:val="1"/>
      <w:numFmt w:val="decimal"/>
      <w:lvlText w:val="%4."/>
      <w:lvlJc w:val="left"/>
      <w:pPr>
        <w:ind w:left="2880" w:hanging="360"/>
      </w:pPr>
    </w:lvl>
    <w:lvl w:ilvl="4" w:tplc="75789497" w:tentative="1">
      <w:start w:val="1"/>
      <w:numFmt w:val="lowerLetter"/>
      <w:lvlText w:val="%5."/>
      <w:lvlJc w:val="left"/>
      <w:pPr>
        <w:ind w:left="3600" w:hanging="360"/>
      </w:pPr>
    </w:lvl>
    <w:lvl w:ilvl="5" w:tplc="75789497" w:tentative="1">
      <w:start w:val="1"/>
      <w:numFmt w:val="lowerRoman"/>
      <w:lvlText w:val="%6."/>
      <w:lvlJc w:val="right"/>
      <w:pPr>
        <w:ind w:left="4320" w:hanging="180"/>
      </w:pPr>
    </w:lvl>
    <w:lvl w:ilvl="6" w:tplc="75789497" w:tentative="1">
      <w:start w:val="1"/>
      <w:numFmt w:val="decimal"/>
      <w:lvlText w:val="%7."/>
      <w:lvlJc w:val="left"/>
      <w:pPr>
        <w:ind w:left="5040" w:hanging="360"/>
      </w:pPr>
    </w:lvl>
    <w:lvl w:ilvl="7" w:tplc="75789497" w:tentative="1">
      <w:start w:val="1"/>
      <w:numFmt w:val="lowerLetter"/>
      <w:lvlText w:val="%8."/>
      <w:lvlJc w:val="left"/>
      <w:pPr>
        <w:ind w:left="5760" w:hanging="360"/>
      </w:pPr>
    </w:lvl>
    <w:lvl w:ilvl="8" w:tplc="75789497"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5C66"/>
    <w:rsid w:val="00014C6B"/>
    <w:rsid w:val="000638F9"/>
    <w:rsid w:val="00065F9C"/>
    <w:rsid w:val="0006694A"/>
    <w:rsid w:val="000C6693"/>
    <w:rsid w:val="000F6147"/>
    <w:rsid w:val="000F6943"/>
    <w:rsid w:val="00110CE8"/>
    <w:rsid w:val="00112029"/>
    <w:rsid w:val="00135412"/>
    <w:rsid w:val="0016152D"/>
    <w:rsid w:val="0017212D"/>
    <w:rsid w:val="001B0C62"/>
    <w:rsid w:val="001C21C4"/>
    <w:rsid w:val="001C5ED7"/>
    <w:rsid w:val="001D419B"/>
    <w:rsid w:val="001F5F9D"/>
    <w:rsid w:val="0022126B"/>
    <w:rsid w:val="0023101D"/>
    <w:rsid w:val="0029036F"/>
    <w:rsid w:val="0029283C"/>
    <w:rsid w:val="002B731A"/>
    <w:rsid w:val="003049D8"/>
    <w:rsid w:val="003300CF"/>
    <w:rsid w:val="00361FF4"/>
    <w:rsid w:val="003631B9"/>
    <w:rsid w:val="00384C02"/>
    <w:rsid w:val="003B03A2"/>
    <w:rsid w:val="003B5299"/>
    <w:rsid w:val="00405BCC"/>
    <w:rsid w:val="0043525C"/>
    <w:rsid w:val="004825B1"/>
    <w:rsid w:val="00493A0C"/>
    <w:rsid w:val="004A6576"/>
    <w:rsid w:val="004D6B48"/>
    <w:rsid w:val="005144D4"/>
    <w:rsid w:val="00531A4E"/>
    <w:rsid w:val="00535F5A"/>
    <w:rsid w:val="00537F34"/>
    <w:rsid w:val="00555F58"/>
    <w:rsid w:val="00560905"/>
    <w:rsid w:val="00594066"/>
    <w:rsid w:val="00610744"/>
    <w:rsid w:val="0061414B"/>
    <w:rsid w:val="0068712A"/>
    <w:rsid w:val="006A7609"/>
    <w:rsid w:val="006E041D"/>
    <w:rsid w:val="006E6663"/>
    <w:rsid w:val="00702D99"/>
    <w:rsid w:val="00760E38"/>
    <w:rsid w:val="00795261"/>
    <w:rsid w:val="007B7176"/>
    <w:rsid w:val="00833140"/>
    <w:rsid w:val="0085726D"/>
    <w:rsid w:val="008905BA"/>
    <w:rsid w:val="008960E6"/>
    <w:rsid w:val="008B3AC2"/>
    <w:rsid w:val="008B40DF"/>
    <w:rsid w:val="008C1E6C"/>
    <w:rsid w:val="008D6F8A"/>
    <w:rsid w:val="008F680D"/>
    <w:rsid w:val="009216D1"/>
    <w:rsid w:val="009219ED"/>
    <w:rsid w:val="00922E85"/>
    <w:rsid w:val="009B0698"/>
    <w:rsid w:val="00AC197E"/>
    <w:rsid w:val="00B21D59"/>
    <w:rsid w:val="00B316EC"/>
    <w:rsid w:val="00B451CD"/>
    <w:rsid w:val="00B52C6B"/>
    <w:rsid w:val="00BB6292"/>
    <w:rsid w:val="00BD0128"/>
    <w:rsid w:val="00BD419F"/>
    <w:rsid w:val="00BD5E62"/>
    <w:rsid w:val="00BD6AA9"/>
    <w:rsid w:val="00C071E2"/>
    <w:rsid w:val="00C76889"/>
    <w:rsid w:val="00C9395F"/>
    <w:rsid w:val="00C94320"/>
    <w:rsid w:val="00C97820"/>
    <w:rsid w:val="00CB49CD"/>
    <w:rsid w:val="00CD6907"/>
    <w:rsid w:val="00D17E63"/>
    <w:rsid w:val="00D42C34"/>
    <w:rsid w:val="00D726A9"/>
    <w:rsid w:val="00DB0D8F"/>
    <w:rsid w:val="00DD3E4C"/>
    <w:rsid w:val="00DF064E"/>
    <w:rsid w:val="00E345B3"/>
    <w:rsid w:val="00E7572B"/>
    <w:rsid w:val="00EC2213"/>
    <w:rsid w:val="00FA427B"/>
    <w:rsid w:val="00FB2679"/>
    <w:rsid w:val="00FB45FF"/>
    <w:rsid w:val="00FC0F24"/>
    <w:rsid w:val="00FC4F5F"/>
    <w:rsid w:val="00FE6B0B"/>
    <w:rsid w:val="00FF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DAD0E-6712-4838-90F2-4FE3FDE9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147"/>
  </w:style>
  <w:style w:type="paragraph" w:styleId="Nagwek1">
    <w:name w:val="heading 1"/>
    <w:link w:val="Nagwek1Znak"/>
    <w:uiPriority w:val="9"/>
    <w:qFormat/>
    <w:rsid w:val="003631B9"/>
    <w:pPr>
      <w:keepNext/>
      <w:keepLines/>
      <w:spacing w:after="0" w:line="240" w:lineRule="auto"/>
      <w:jc w:val="center"/>
      <w:outlineLvl w:val="0"/>
    </w:pPr>
    <w:rPr>
      <w:rFonts w:ascii="Times New Roman" w:eastAsiaTheme="majorEastAsia" w:hAnsi="Times New Roman" w:cstheme="majorBidi"/>
      <w:b/>
      <w:bCs/>
      <w:sz w:val="32"/>
      <w:szCs w:val="28"/>
      <w:lang w:val="pl-PL" w:eastAsia="pl-PL"/>
    </w:rPr>
  </w:style>
  <w:style w:type="paragraph" w:styleId="Nagwek2">
    <w:name w:val="heading 2"/>
    <w:basedOn w:val="Normalny"/>
    <w:next w:val="Normalny"/>
    <w:link w:val="Nagwek2Znak"/>
    <w:uiPriority w:val="9"/>
    <w:unhideWhenUsed/>
    <w:qFormat/>
    <w:rsid w:val="003631B9"/>
    <w:pPr>
      <w:keepNext/>
      <w:keepLines/>
      <w:pBdr>
        <w:top w:val="double" w:sz="4" w:space="6" w:color="auto"/>
      </w:pBdr>
      <w:spacing w:before="600" w:after="120" w:line="259" w:lineRule="auto"/>
      <w:outlineLvl w:val="1"/>
    </w:pPr>
    <w:rPr>
      <w:rFonts w:ascii="Times New Roman" w:eastAsiaTheme="majorEastAsia" w:hAnsi="Times New Roman" w:cstheme="majorBidi"/>
      <w:b/>
      <w:sz w:val="28"/>
      <w:szCs w:val="2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Style">
    <w:name w:val="myStyle"/>
    <w:link w:val="myStyleCar"/>
    <w:uiPriority w:val="99"/>
    <w:semiHidden/>
    <w:unhideWhenUsed/>
    <w:rsid w:val="006E0FDA"/>
    <w:pPr>
      <w:jc w:val="center"/>
    </w:pPr>
  </w:style>
  <w:style w:type="character" w:customStyle="1" w:styleId="myStyleCar">
    <w:name w:val="myStyleCar"/>
    <w:link w:val="myStyle"/>
    <w:uiPriority w:val="99"/>
    <w:semiHidden/>
    <w:unhideWhenUsed/>
    <w:rsid w:val="006E0FDA"/>
  </w:style>
  <w:style w:type="character" w:customStyle="1" w:styleId="Nagwek1Znak">
    <w:name w:val="Nagłówek 1 Znak"/>
    <w:basedOn w:val="Domylnaczcionkaakapitu"/>
    <w:link w:val="Nagwek1"/>
    <w:uiPriority w:val="9"/>
    <w:rsid w:val="003631B9"/>
    <w:rPr>
      <w:rFonts w:ascii="Times New Roman" w:eastAsiaTheme="majorEastAsia" w:hAnsi="Times New Roman" w:cstheme="majorBidi"/>
      <w:b/>
      <w:bCs/>
      <w:sz w:val="32"/>
      <w:szCs w:val="28"/>
      <w:lang w:val="pl-PL" w:eastAsia="pl-PL"/>
    </w:rPr>
  </w:style>
  <w:style w:type="character" w:customStyle="1" w:styleId="Nagwek2Znak">
    <w:name w:val="Nagłówek 2 Znak"/>
    <w:basedOn w:val="Domylnaczcionkaakapitu"/>
    <w:link w:val="Nagwek2"/>
    <w:uiPriority w:val="9"/>
    <w:rsid w:val="003631B9"/>
    <w:rPr>
      <w:rFonts w:ascii="Times New Roman" w:eastAsiaTheme="majorEastAsia" w:hAnsi="Times New Roman" w:cstheme="majorBidi"/>
      <w:b/>
      <w:sz w:val="28"/>
      <w:szCs w:val="26"/>
      <w:lang w:val="pl-PL" w:eastAsia="pl-PL"/>
    </w:rPr>
  </w:style>
  <w:style w:type="paragraph" w:styleId="Tekstpodstawowy">
    <w:name w:val="Body Text"/>
    <w:basedOn w:val="Normalny"/>
    <w:link w:val="TekstpodstawowyZnak"/>
    <w:rsid w:val="0006694A"/>
    <w:pPr>
      <w:spacing w:after="0" w:line="240" w:lineRule="auto"/>
      <w:jc w:val="both"/>
    </w:pPr>
    <w:rPr>
      <w:rFonts w:ascii="Times New Roman" w:eastAsia="Times New Roman" w:hAnsi="Times New Roman" w:cs="Times New Roman"/>
      <w:sz w:val="28"/>
      <w:szCs w:val="28"/>
      <w:lang w:val="pl-PL" w:eastAsia="pl-PL"/>
    </w:rPr>
  </w:style>
  <w:style w:type="character" w:customStyle="1" w:styleId="TekstpodstawowyZnak">
    <w:name w:val="Tekst podstawowy Znak"/>
    <w:basedOn w:val="Domylnaczcionkaakapitu"/>
    <w:link w:val="Tekstpodstawowy"/>
    <w:rsid w:val="0006694A"/>
    <w:rPr>
      <w:rFonts w:ascii="Times New Roman" w:eastAsia="Times New Roman" w:hAnsi="Times New Roman" w:cs="Times New Roman"/>
      <w:sz w:val="28"/>
      <w:szCs w:val="28"/>
      <w:lang w:val="pl-PL" w:eastAsia="pl-PL"/>
    </w:rPr>
  </w:style>
  <w:style w:type="paragraph" w:styleId="Tekstprzypisukocowego">
    <w:name w:val="endnote text"/>
    <w:basedOn w:val="Normalny"/>
    <w:link w:val="TekstprzypisukocowegoZnak"/>
    <w:uiPriority w:val="99"/>
    <w:semiHidden/>
    <w:unhideWhenUsed/>
    <w:rsid w:val="008D6F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6F8A"/>
    <w:rPr>
      <w:sz w:val="20"/>
      <w:szCs w:val="20"/>
    </w:rPr>
  </w:style>
  <w:style w:type="character" w:styleId="Odwoanieprzypisukocowego">
    <w:name w:val="endnote reference"/>
    <w:basedOn w:val="Domylnaczcionkaakapitu"/>
    <w:uiPriority w:val="99"/>
    <w:semiHidden/>
    <w:unhideWhenUsed/>
    <w:rsid w:val="008D6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2192">
      <w:bodyDiv w:val="1"/>
      <w:marLeft w:val="0"/>
      <w:marRight w:val="0"/>
      <w:marTop w:val="0"/>
      <w:marBottom w:val="0"/>
      <w:divBdr>
        <w:top w:val="none" w:sz="0" w:space="0" w:color="auto"/>
        <w:left w:val="none" w:sz="0" w:space="0" w:color="auto"/>
        <w:bottom w:val="none" w:sz="0" w:space="0" w:color="auto"/>
        <w:right w:val="none" w:sz="0" w:space="0" w:color="auto"/>
      </w:divBdr>
    </w:div>
    <w:div w:id="15206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36DB-2B03-450A-878E-321CA86D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4434</Words>
  <Characters>26609</Characters>
  <Application>Microsoft Office Word</Application>
  <DocSecurity>0</DocSecurity>
  <Lines>221</Lines>
  <Paragraphs>61</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KamilaStrupiechowska</cp:lastModifiedBy>
  <cp:revision>20</cp:revision>
  <dcterms:created xsi:type="dcterms:W3CDTF">2022-07-06T09:46:00Z</dcterms:created>
  <dcterms:modified xsi:type="dcterms:W3CDTF">2022-08-22T09:11:00Z</dcterms:modified>
</cp:coreProperties>
</file>